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3E" w:rsidRDefault="00A7183E" w:rsidP="00AA39DB">
      <w:pPr>
        <w:jc w:val="center"/>
        <w:rPr>
          <w:sz w:val="28"/>
          <w:szCs w:val="28"/>
        </w:rPr>
      </w:pPr>
      <w:r>
        <w:rPr>
          <w:sz w:val="28"/>
          <w:szCs w:val="28"/>
        </w:rPr>
        <w:t>РОССИЙСКАЯ ФЕДЕРАЦИЯ</w:t>
      </w:r>
    </w:p>
    <w:p w:rsidR="00A7183E" w:rsidRDefault="00A7183E" w:rsidP="00AA39DB">
      <w:pPr>
        <w:jc w:val="center"/>
        <w:rPr>
          <w:sz w:val="28"/>
          <w:szCs w:val="28"/>
        </w:rPr>
      </w:pPr>
      <w:r>
        <w:rPr>
          <w:sz w:val="28"/>
          <w:szCs w:val="28"/>
        </w:rPr>
        <w:t>РОСТОВСКАЯ ОБЛАСТЬ</w:t>
      </w:r>
    </w:p>
    <w:p w:rsidR="00A7183E" w:rsidRDefault="00A7183E" w:rsidP="00AA39DB">
      <w:pPr>
        <w:jc w:val="center"/>
        <w:rPr>
          <w:sz w:val="28"/>
          <w:szCs w:val="28"/>
        </w:rPr>
      </w:pPr>
      <w:r>
        <w:rPr>
          <w:sz w:val="28"/>
          <w:szCs w:val="28"/>
        </w:rPr>
        <w:t>ЗИМОВНИКОВСКИЙ РАЙОН</w:t>
      </w:r>
    </w:p>
    <w:p w:rsidR="00A7183E" w:rsidRDefault="00A7183E" w:rsidP="00AA39DB">
      <w:pPr>
        <w:jc w:val="center"/>
        <w:rPr>
          <w:sz w:val="28"/>
          <w:szCs w:val="28"/>
        </w:rPr>
      </w:pPr>
      <w:r>
        <w:rPr>
          <w:sz w:val="28"/>
          <w:szCs w:val="28"/>
        </w:rPr>
        <w:t>АДМИНИСТРАЦИЯ КУТЕЙНИКОВСКОГО</w:t>
      </w:r>
    </w:p>
    <w:p w:rsidR="00A7183E" w:rsidRDefault="00A7183E" w:rsidP="00AA39DB">
      <w:pPr>
        <w:jc w:val="center"/>
        <w:rPr>
          <w:sz w:val="28"/>
          <w:szCs w:val="28"/>
        </w:rPr>
      </w:pPr>
      <w:r>
        <w:rPr>
          <w:sz w:val="28"/>
          <w:szCs w:val="28"/>
        </w:rPr>
        <w:t>СЕЛЬСКОГО ПОСЕЛЕНИЯ</w:t>
      </w:r>
    </w:p>
    <w:p w:rsidR="00A7183E" w:rsidRDefault="00A7183E" w:rsidP="00AA39DB">
      <w:pPr>
        <w:jc w:val="center"/>
        <w:rPr>
          <w:sz w:val="28"/>
          <w:szCs w:val="28"/>
        </w:rPr>
      </w:pPr>
    </w:p>
    <w:p w:rsidR="003509A0" w:rsidRPr="006123BA" w:rsidRDefault="00A7183E" w:rsidP="00AA39DB">
      <w:pPr>
        <w:jc w:val="center"/>
        <w:rPr>
          <w:sz w:val="32"/>
          <w:szCs w:val="32"/>
        </w:rPr>
      </w:pPr>
      <w:r w:rsidRPr="006123BA">
        <w:rPr>
          <w:sz w:val="32"/>
          <w:szCs w:val="32"/>
        </w:rPr>
        <w:t>ПОСТАНОВЛЕНИЕ</w:t>
      </w:r>
    </w:p>
    <w:p w:rsidR="00A7183E" w:rsidRDefault="00E33BBA" w:rsidP="00FF64DE">
      <w:pPr>
        <w:rPr>
          <w:sz w:val="28"/>
          <w:szCs w:val="28"/>
        </w:rPr>
      </w:pPr>
      <w:r>
        <w:rPr>
          <w:sz w:val="28"/>
          <w:szCs w:val="28"/>
        </w:rPr>
        <w:t xml:space="preserve">                                                   </w:t>
      </w:r>
      <w:r w:rsidR="00FF64DE">
        <w:rPr>
          <w:sz w:val="28"/>
          <w:szCs w:val="28"/>
        </w:rPr>
        <w:t xml:space="preserve">       </w:t>
      </w:r>
      <w:r>
        <w:rPr>
          <w:sz w:val="28"/>
          <w:szCs w:val="28"/>
        </w:rPr>
        <w:t xml:space="preserve"> </w:t>
      </w:r>
      <w:r w:rsidRPr="007F7893">
        <w:rPr>
          <w:sz w:val="28"/>
          <w:szCs w:val="28"/>
        </w:rPr>
        <w:t xml:space="preserve">№ </w:t>
      </w:r>
      <w:r w:rsidR="00FF64DE">
        <w:rPr>
          <w:sz w:val="28"/>
          <w:szCs w:val="28"/>
        </w:rPr>
        <w:t>2</w:t>
      </w:r>
      <w:r w:rsidR="002E7B81">
        <w:rPr>
          <w:sz w:val="28"/>
          <w:szCs w:val="28"/>
        </w:rPr>
        <w:t>4</w:t>
      </w:r>
      <w:r>
        <w:rPr>
          <w:sz w:val="28"/>
          <w:szCs w:val="28"/>
        </w:rPr>
        <w:t xml:space="preserve">                                 </w:t>
      </w:r>
      <w:r w:rsidR="00A7183E">
        <w:rPr>
          <w:sz w:val="28"/>
          <w:szCs w:val="28"/>
        </w:rPr>
        <w:t xml:space="preserve"> </w:t>
      </w:r>
    </w:p>
    <w:p w:rsidR="00A7183E" w:rsidRDefault="00E33BBA" w:rsidP="00E33BBA">
      <w:r>
        <w:rPr>
          <w:sz w:val="28"/>
          <w:szCs w:val="28"/>
        </w:rPr>
        <w:t>0</w:t>
      </w:r>
      <w:r w:rsidR="00B95F99">
        <w:rPr>
          <w:sz w:val="28"/>
          <w:szCs w:val="28"/>
        </w:rPr>
        <w:t>4</w:t>
      </w:r>
      <w:r w:rsidR="00A7183E" w:rsidRPr="007F7893">
        <w:rPr>
          <w:sz w:val="28"/>
          <w:szCs w:val="28"/>
        </w:rPr>
        <w:t>.03.20</w:t>
      </w:r>
      <w:r w:rsidR="00F11916" w:rsidRPr="007F7893">
        <w:rPr>
          <w:sz w:val="28"/>
          <w:szCs w:val="28"/>
        </w:rPr>
        <w:t>2</w:t>
      </w:r>
      <w:r w:rsidR="008D3C43">
        <w:rPr>
          <w:sz w:val="28"/>
          <w:szCs w:val="28"/>
        </w:rPr>
        <w:t>4</w:t>
      </w:r>
      <w:r w:rsidR="006123BA">
        <w:rPr>
          <w:sz w:val="28"/>
          <w:szCs w:val="28"/>
        </w:rPr>
        <w:t xml:space="preserve">   </w:t>
      </w:r>
      <w:r w:rsidR="00A7183E" w:rsidRPr="007F7893">
        <w:rPr>
          <w:sz w:val="28"/>
          <w:szCs w:val="28"/>
        </w:rPr>
        <w:t xml:space="preserve">                                </w:t>
      </w:r>
      <w:r>
        <w:rPr>
          <w:sz w:val="28"/>
          <w:szCs w:val="28"/>
        </w:rPr>
        <w:t xml:space="preserve">                                                 </w:t>
      </w:r>
      <w:r w:rsidR="00A7183E">
        <w:rPr>
          <w:sz w:val="28"/>
          <w:szCs w:val="28"/>
        </w:rPr>
        <w:t>ст.</w:t>
      </w:r>
      <w:r w:rsidR="0016776E">
        <w:rPr>
          <w:sz w:val="28"/>
          <w:szCs w:val="28"/>
        </w:rPr>
        <w:t xml:space="preserve"> </w:t>
      </w:r>
      <w:r w:rsidR="00A7183E">
        <w:rPr>
          <w:sz w:val="28"/>
          <w:szCs w:val="28"/>
        </w:rPr>
        <w:t xml:space="preserve">Кутейниковская </w:t>
      </w:r>
    </w:p>
    <w:p w:rsidR="00A7183E" w:rsidRDefault="00A7183E">
      <w:pPr>
        <w:ind w:left="540" w:firstLine="540"/>
      </w:pPr>
    </w:p>
    <w:p w:rsidR="00A7183E" w:rsidRDefault="00A7183E">
      <w:pPr>
        <w:ind w:left="540" w:firstLine="540"/>
        <w:rPr>
          <w:b/>
          <w:szCs w:val="20"/>
        </w:rPr>
      </w:pPr>
    </w:p>
    <w:tbl>
      <w:tblPr>
        <w:tblW w:w="0" w:type="auto"/>
        <w:tblInd w:w="108" w:type="dxa"/>
        <w:tblLayout w:type="fixed"/>
        <w:tblLook w:val="0000" w:firstRow="0" w:lastRow="0" w:firstColumn="0" w:lastColumn="0" w:noHBand="0" w:noVBand="0"/>
      </w:tblPr>
      <w:tblGrid>
        <w:gridCol w:w="5940"/>
        <w:gridCol w:w="3378"/>
      </w:tblGrid>
      <w:tr w:rsidR="00A7183E" w:rsidTr="00E33BBA">
        <w:tc>
          <w:tcPr>
            <w:tcW w:w="5940" w:type="dxa"/>
            <w:shd w:val="clear" w:color="auto" w:fill="auto"/>
          </w:tcPr>
          <w:p w:rsidR="00B73080" w:rsidRDefault="00B73080" w:rsidP="00E33BBA">
            <w:pPr>
              <w:pStyle w:val="ConsPlusTitle"/>
              <w:widowControl/>
              <w:ind w:left="-108"/>
              <w:rPr>
                <w:rFonts w:ascii="Times New Roman" w:hAnsi="Times New Roman" w:cs="Times New Roman"/>
                <w:b w:val="0"/>
                <w:sz w:val="28"/>
                <w:szCs w:val="28"/>
              </w:rPr>
            </w:pPr>
            <w:r w:rsidRPr="00C05BE9">
              <w:rPr>
                <w:rFonts w:ascii="Times New Roman" w:hAnsi="Times New Roman" w:cs="Times New Roman"/>
                <w:b w:val="0"/>
                <w:sz w:val="28"/>
                <w:szCs w:val="28"/>
              </w:rPr>
              <w:t xml:space="preserve">Об утверждении </w:t>
            </w:r>
            <w:proofErr w:type="gramStart"/>
            <w:r w:rsidRPr="00C05BE9">
              <w:rPr>
                <w:rFonts w:ascii="Times New Roman" w:hAnsi="Times New Roman" w:cs="Times New Roman"/>
                <w:b w:val="0"/>
                <w:sz w:val="28"/>
                <w:szCs w:val="28"/>
              </w:rPr>
              <w:t>отчета  о</w:t>
            </w:r>
            <w:proofErr w:type="gramEnd"/>
            <w:r w:rsidRPr="00C05BE9">
              <w:rPr>
                <w:rFonts w:ascii="Times New Roman" w:hAnsi="Times New Roman" w:cs="Times New Roman"/>
                <w:b w:val="0"/>
                <w:sz w:val="28"/>
                <w:szCs w:val="28"/>
              </w:rPr>
              <w:t xml:space="preserve"> </w:t>
            </w:r>
          </w:p>
          <w:p w:rsidR="00B73080" w:rsidRDefault="00B73080" w:rsidP="00E33BBA">
            <w:pPr>
              <w:pStyle w:val="ConsPlusTitle"/>
              <w:widowControl/>
              <w:ind w:left="-108"/>
              <w:rPr>
                <w:rFonts w:ascii="Times New Roman" w:hAnsi="Times New Roman" w:cs="Times New Roman"/>
                <w:b w:val="0"/>
                <w:sz w:val="28"/>
                <w:szCs w:val="28"/>
              </w:rPr>
            </w:pPr>
            <w:r w:rsidRPr="00C05BE9">
              <w:rPr>
                <w:rFonts w:ascii="Times New Roman" w:hAnsi="Times New Roman" w:cs="Times New Roman"/>
                <w:b w:val="0"/>
                <w:sz w:val="28"/>
                <w:szCs w:val="28"/>
              </w:rPr>
              <w:t>реализации</w:t>
            </w:r>
            <w:r>
              <w:rPr>
                <w:rFonts w:ascii="Times New Roman" w:hAnsi="Times New Roman" w:cs="Times New Roman"/>
                <w:b w:val="0"/>
                <w:sz w:val="28"/>
                <w:szCs w:val="28"/>
              </w:rPr>
              <w:t xml:space="preserve"> </w:t>
            </w:r>
            <w:r w:rsidRPr="00C05BE9">
              <w:rPr>
                <w:rFonts w:ascii="Times New Roman" w:hAnsi="Times New Roman" w:cs="Times New Roman"/>
                <w:b w:val="0"/>
                <w:sz w:val="28"/>
                <w:szCs w:val="28"/>
              </w:rPr>
              <w:t xml:space="preserve">муниципальной Программы </w:t>
            </w:r>
          </w:p>
          <w:p w:rsidR="00B73080" w:rsidRDefault="00B73080" w:rsidP="00E33BBA">
            <w:pPr>
              <w:pStyle w:val="ConsPlusTitle"/>
              <w:widowControl/>
              <w:ind w:left="-108"/>
              <w:rPr>
                <w:rFonts w:ascii="Times New Roman" w:hAnsi="Times New Roman" w:cs="Times New Roman"/>
                <w:b w:val="0"/>
                <w:sz w:val="28"/>
                <w:szCs w:val="28"/>
              </w:rPr>
            </w:pPr>
            <w:r w:rsidRPr="00C05BE9">
              <w:rPr>
                <w:rFonts w:ascii="Times New Roman" w:hAnsi="Times New Roman" w:cs="Times New Roman"/>
                <w:b w:val="0"/>
                <w:sz w:val="28"/>
                <w:szCs w:val="28"/>
              </w:rPr>
              <w:t xml:space="preserve">Кутейниковского сельского поселения </w:t>
            </w:r>
          </w:p>
          <w:p w:rsidR="00B73080" w:rsidRDefault="00B73080" w:rsidP="00E33BBA">
            <w:pPr>
              <w:ind w:left="-108"/>
              <w:rPr>
                <w:b/>
                <w:sz w:val="28"/>
                <w:szCs w:val="28"/>
              </w:rPr>
            </w:pPr>
            <w:r w:rsidRPr="00FC7609">
              <w:rPr>
                <w:bCs/>
                <w:sz w:val="28"/>
                <w:szCs w:val="28"/>
              </w:rPr>
              <w:t>«</w:t>
            </w:r>
            <w:r>
              <w:rPr>
                <w:sz w:val="28"/>
                <w:szCs w:val="28"/>
              </w:rPr>
              <w:t>Обеспечение качественными жилищно-коммунальными услугами насе</w:t>
            </w:r>
            <w:r w:rsidRPr="00B73080">
              <w:rPr>
                <w:sz w:val="28"/>
                <w:szCs w:val="28"/>
              </w:rPr>
              <w:t>ления Кутейниковского сельского поселения</w:t>
            </w:r>
            <w:r w:rsidRPr="00FC7609">
              <w:rPr>
                <w:b/>
                <w:bCs/>
                <w:sz w:val="28"/>
                <w:szCs w:val="28"/>
              </w:rPr>
              <w:t>»</w:t>
            </w:r>
            <w:r w:rsidRPr="00FC7609">
              <w:rPr>
                <w:b/>
                <w:sz w:val="28"/>
                <w:szCs w:val="28"/>
              </w:rPr>
              <w:t xml:space="preserve"> </w:t>
            </w:r>
          </w:p>
          <w:p w:rsidR="00B73080" w:rsidRPr="00B73080" w:rsidRDefault="00C300B8" w:rsidP="00E33BBA">
            <w:pPr>
              <w:ind w:left="-108"/>
              <w:rPr>
                <w:sz w:val="28"/>
                <w:szCs w:val="28"/>
              </w:rPr>
            </w:pPr>
            <w:r>
              <w:rPr>
                <w:sz w:val="28"/>
                <w:szCs w:val="28"/>
              </w:rPr>
              <w:t>за 202</w:t>
            </w:r>
            <w:r w:rsidR="008D3C43">
              <w:rPr>
                <w:sz w:val="28"/>
                <w:szCs w:val="28"/>
              </w:rPr>
              <w:t>3</w:t>
            </w:r>
            <w:r w:rsidR="00B73080" w:rsidRPr="00861050">
              <w:rPr>
                <w:sz w:val="28"/>
                <w:szCs w:val="28"/>
              </w:rPr>
              <w:t xml:space="preserve"> год</w:t>
            </w:r>
          </w:p>
          <w:p w:rsidR="00A7183E" w:rsidRDefault="00A7183E" w:rsidP="0012358F">
            <w:pPr>
              <w:tabs>
                <w:tab w:val="left" w:pos="5625"/>
              </w:tabs>
              <w:rPr>
                <w:sz w:val="28"/>
                <w:szCs w:val="28"/>
              </w:rPr>
            </w:pPr>
          </w:p>
        </w:tc>
        <w:tc>
          <w:tcPr>
            <w:tcW w:w="3378" w:type="dxa"/>
            <w:shd w:val="clear" w:color="auto" w:fill="auto"/>
          </w:tcPr>
          <w:p w:rsidR="00A7183E" w:rsidRDefault="00A7183E">
            <w:pPr>
              <w:snapToGrid w:val="0"/>
              <w:ind w:left="540" w:firstLine="540"/>
              <w:rPr>
                <w:sz w:val="28"/>
                <w:szCs w:val="28"/>
              </w:rPr>
            </w:pPr>
          </w:p>
        </w:tc>
      </w:tr>
    </w:tbl>
    <w:p w:rsidR="00A7183E" w:rsidRDefault="00A7183E">
      <w:pPr>
        <w:ind w:left="540" w:firstLine="540"/>
        <w:jc w:val="both"/>
      </w:pPr>
    </w:p>
    <w:p w:rsidR="00A7183E" w:rsidRDefault="00A7183E" w:rsidP="00E33BBA">
      <w:pPr>
        <w:pStyle w:val="ConsPlusTitle"/>
        <w:widowControl/>
        <w:tabs>
          <w:tab w:val="left" w:pos="851"/>
        </w:tabs>
        <w:ind w:firstLine="284"/>
        <w:jc w:val="both"/>
        <w:rPr>
          <w:rFonts w:ascii="Times New Roman" w:hAnsi="Times New Roman" w:cs="Times New Roman"/>
          <w:b w:val="0"/>
          <w:sz w:val="28"/>
          <w:szCs w:val="28"/>
        </w:rPr>
      </w:pPr>
      <w:r>
        <w:rPr>
          <w:rStyle w:val="a3"/>
          <w:rFonts w:ascii="Times New Roman" w:hAnsi="Times New Roman" w:cs="Times New Roman"/>
          <w:sz w:val="28"/>
          <w:szCs w:val="28"/>
        </w:rPr>
        <w:t xml:space="preserve">   </w:t>
      </w:r>
      <w:r w:rsidRPr="00950E3C">
        <w:rPr>
          <w:rStyle w:val="a3"/>
          <w:rFonts w:ascii="Times New Roman" w:hAnsi="Times New Roman" w:cs="Times New Roman"/>
          <w:b w:val="0"/>
          <w:sz w:val="28"/>
          <w:szCs w:val="28"/>
        </w:rPr>
        <w:t>В</w:t>
      </w:r>
      <w:r>
        <w:rPr>
          <w:rFonts w:ascii="Times New Roman" w:hAnsi="Times New Roman" w:cs="Times New Roman"/>
          <w:b w:val="0"/>
          <w:sz w:val="28"/>
          <w:szCs w:val="28"/>
        </w:rPr>
        <w:t xml:space="preserve"> соответствии с </w:t>
      </w:r>
      <w:hyperlink r:id="rId5" w:history="1">
        <w:r>
          <w:rPr>
            <w:rStyle w:val="a6"/>
            <w:rFonts w:ascii="Times New Roman" w:hAnsi="Times New Roman" w:cs="Times New Roman"/>
            <w:b w:val="0"/>
            <w:sz w:val="28"/>
            <w:szCs w:val="28"/>
          </w:rPr>
          <w:t>постановлением</w:t>
        </w:r>
      </w:hyperlink>
      <w:r>
        <w:rPr>
          <w:rFonts w:ascii="Times New Roman" w:hAnsi="Times New Roman" w:cs="Times New Roman"/>
          <w:b w:val="0"/>
          <w:sz w:val="28"/>
          <w:szCs w:val="28"/>
        </w:rPr>
        <w:t xml:space="preserve"> Администрации Кутейниковского сельского поселения от 02.09.2013 №</w:t>
      </w:r>
      <w:r>
        <w:rPr>
          <w:rFonts w:ascii="Times New Roman" w:hAnsi="Times New Roman" w:cs="Times New Roman"/>
          <w:b w:val="0"/>
          <w:sz w:val="28"/>
          <w:szCs w:val="28"/>
          <w:lang w:val="en-US"/>
        </w:rPr>
        <w:t> </w:t>
      </w:r>
      <w:r>
        <w:rPr>
          <w:rFonts w:ascii="Times New Roman" w:hAnsi="Times New Roman" w:cs="Times New Roman"/>
          <w:b w:val="0"/>
          <w:sz w:val="28"/>
          <w:szCs w:val="28"/>
        </w:rPr>
        <w:t>58 «Об утверждении Порядка разработки, реализации и оценки эффективности муниципальных программ Кутейниковского сельского поселения</w:t>
      </w:r>
      <w:r w:rsidR="00FF3DF2">
        <w:rPr>
          <w:rFonts w:ascii="Times New Roman" w:hAnsi="Times New Roman" w:cs="Times New Roman"/>
          <w:b w:val="0"/>
          <w:sz w:val="28"/>
          <w:szCs w:val="28"/>
        </w:rPr>
        <w:t>»</w:t>
      </w:r>
    </w:p>
    <w:p w:rsidR="00FF3DF2" w:rsidRDefault="00FF3DF2">
      <w:pPr>
        <w:pStyle w:val="ConsPlusTitle"/>
        <w:widowControl/>
        <w:tabs>
          <w:tab w:val="left" w:pos="540"/>
        </w:tabs>
        <w:ind w:left="540" w:firstLine="360"/>
        <w:jc w:val="both"/>
        <w:rPr>
          <w:rFonts w:ascii="Times New Roman" w:hAnsi="Times New Roman" w:cs="Times New Roman"/>
          <w:b w:val="0"/>
          <w:sz w:val="28"/>
          <w:szCs w:val="28"/>
        </w:rPr>
      </w:pPr>
    </w:p>
    <w:p w:rsidR="00FF3DF2" w:rsidRPr="00FF3DF2" w:rsidRDefault="00FF3DF2" w:rsidP="00E33BBA">
      <w:pPr>
        <w:pStyle w:val="ConsPlusTitle"/>
        <w:widowControl/>
        <w:tabs>
          <w:tab w:val="left" w:pos="142"/>
        </w:tabs>
        <w:jc w:val="center"/>
        <w:rPr>
          <w:rFonts w:ascii="Times New Roman" w:hAnsi="Times New Roman" w:cs="Times New Roman"/>
          <w:sz w:val="28"/>
          <w:szCs w:val="28"/>
        </w:rPr>
      </w:pPr>
      <w:r>
        <w:rPr>
          <w:rFonts w:ascii="Times New Roman" w:hAnsi="Times New Roman" w:cs="Times New Roman"/>
          <w:b w:val="0"/>
          <w:sz w:val="28"/>
          <w:szCs w:val="28"/>
        </w:rPr>
        <w:t>ПОСТАНОВЛЯЮ:</w:t>
      </w:r>
    </w:p>
    <w:p w:rsidR="003509A0" w:rsidRDefault="003509A0">
      <w:pPr>
        <w:pStyle w:val="ConsPlusTitle"/>
        <w:widowControl/>
        <w:tabs>
          <w:tab w:val="left" w:pos="540"/>
        </w:tabs>
        <w:ind w:left="540" w:firstLine="360"/>
        <w:jc w:val="both"/>
        <w:rPr>
          <w:sz w:val="28"/>
          <w:szCs w:val="28"/>
        </w:rPr>
      </w:pPr>
    </w:p>
    <w:p w:rsidR="00B73080" w:rsidRDefault="00B73080" w:rsidP="00E33BBA">
      <w:pPr>
        <w:numPr>
          <w:ilvl w:val="0"/>
          <w:numId w:val="4"/>
        </w:numPr>
        <w:tabs>
          <w:tab w:val="left" w:pos="567"/>
          <w:tab w:val="left" w:pos="993"/>
        </w:tabs>
        <w:ind w:left="0" w:firstLine="567"/>
        <w:jc w:val="both"/>
        <w:rPr>
          <w:sz w:val="28"/>
          <w:szCs w:val="28"/>
        </w:rPr>
      </w:pPr>
      <w:r>
        <w:rPr>
          <w:sz w:val="28"/>
          <w:szCs w:val="28"/>
        </w:rPr>
        <w:t xml:space="preserve">Утвердить отчет о реализации </w:t>
      </w:r>
      <w:r w:rsidRPr="00C4661B">
        <w:rPr>
          <w:sz w:val="28"/>
          <w:szCs w:val="28"/>
        </w:rPr>
        <w:t>муниципальной Программы</w:t>
      </w:r>
      <w:r>
        <w:rPr>
          <w:sz w:val="28"/>
          <w:szCs w:val="28"/>
        </w:rPr>
        <w:t xml:space="preserve"> Кутейниковского сельского поселения </w:t>
      </w:r>
      <w:r w:rsidRPr="009550EF">
        <w:rPr>
          <w:bCs/>
          <w:sz w:val="28"/>
          <w:szCs w:val="28"/>
        </w:rPr>
        <w:t>«</w:t>
      </w:r>
      <w:r w:rsidRPr="00B73080">
        <w:rPr>
          <w:sz w:val="28"/>
          <w:szCs w:val="28"/>
        </w:rPr>
        <w:t>Обеспечение качественными жилищно-коммунальными услугами населения Кутейниковского сельского поселения</w:t>
      </w:r>
      <w:r w:rsidRPr="009550EF">
        <w:rPr>
          <w:bCs/>
          <w:sz w:val="28"/>
          <w:szCs w:val="28"/>
        </w:rPr>
        <w:t>»</w:t>
      </w:r>
      <w:r w:rsidRPr="00E0344C">
        <w:rPr>
          <w:sz w:val="28"/>
          <w:szCs w:val="28"/>
        </w:rPr>
        <w:t xml:space="preserve"> </w:t>
      </w:r>
      <w:r>
        <w:rPr>
          <w:sz w:val="28"/>
          <w:szCs w:val="28"/>
        </w:rPr>
        <w:t>за</w:t>
      </w:r>
      <w:r w:rsidRPr="00F37FDE">
        <w:rPr>
          <w:sz w:val="28"/>
          <w:szCs w:val="28"/>
        </w:rPr>
        <w:t xml:space="preserve"> 20</w:t>
      </w:r>
      <w:r w:rsidR="00C300B8">
        <w:rPr>
          <w:sz w:val="28"/>
          <w:szCs w:val="28"/>
        </w:rPr>
        <w:t>2</w:t>
      </w:r>
      <w:r w:rsidR="008D3C43">
        <w:rPr>
          <w:sz w:val="28"/>
          <w:szCs w:val="28"/>
        </w:rPr>
        <w:t>3</w:t>
      </w:r>
      <w:r w:rsidRPr="00F37FDE">
        <w:rPr>
          <w:sz w:val="28"/>
          <w:szCs w:val="28"/>
        </w:rPr>
        <w:t xml:space="preserve"> год</w:t>
      </w:r>
      <w:r w:rsidRPr="000D1D92">
        <w:rPr>
          <w:sz w:val="28"/>
          <w:szCs w:val="28"/>
        </w:rPr>
        <w:t xml:space="preserve"> </w:t>
      </w:r>
      <w:r w:rsidRPr="00F37FDE">
        <w:rPr>
          <w:sz w:val="28"/>
          <w:szCs w:val="28"/>
        </w:rPr>
        <w:t>согласно приложению</w:t>
      </w:r>
      <w:r w:rsidR="00A7183E">
        <w:rPr>
          <w:sz w:val="28"/>
          <w:szCs w:val="28"/>
        </w:rPr>
        <w:t>.</w:t>
      </w:r>
    </w:p>
    <w:p w:rsidR="00A7183E" w:rsidRPr="00B73080" w:rsidRDefault="00A7183E" w:rsidP="00E33BBA">
      <w:pPr>
        <w:numPr>
          <w:ilvl w:val="0"/>
          <w:numId w:val="4"/>
        </w:numPr>
        <w:tabs>
          <w:tab w:val="left" w:pos="567"/>
          <w:tab w:val="left" w:pos="993"/>
        </w:tabs>
        <w:ind w:left="0" w:firstLine="567"/>
        <w:jc w:val="both"/>
        <w:rPr>
          <w:sz w:val="28"/>
          <w:szCs w:val="28"/>
        </w:rPr>
      </w:pPr>
      <w:r>
        <w:rPr>
          <w:sz w:val="28"/>
          <w:szCs w:val="28"/>
        </w:rPr>
        <w:t xml:space="preserve">Контроль за выполнением постановления возложить на </w:t>
      </w:r>
      <w:r w:rsidR="002F6AF0">
        <w:rPr>
          <w:sz w:val="28"/>
          <w:szCs w:val="28"/>
        </w:rPr>
        <w:t xml:space="preserve">ведущего </w:t>
      </w:r>
      <w:r>
        <w:rPr>
          <w:sz w:val="28"/>
          <w:szCs w:val="28"/>
        </w:rPr>
        <w:t>специалиста по муниципальному хозяйству С. В. Цыганкову.</w:t>
      </w:r>
    </w:p>
    <w:p w:rsidR="00A7183E" w:rsidRDefault="00A7183E" w:rsidP="00E33BBA">
      <w:pPr>
        <w:shd w:val="clear" w:color="auto" w:fill="FFFFFF"/>
        <w:tabs>
          <w:tab w:val="left" w:pos="998"/>
        </w:tabs>
        <w:spacing w:line="322" w:lineRule="exact"/>
        <w:ind w:right="200"/>
        <w:jc w:val="both"/>
        <w:rPr>
          <w:color w:val="000000"/>
          <w:sz w:val="28"/>
          <w:szCs w:val="28"/>
        </w:rPr>
      </w:pPr>
    </w:p>
    <w:p w:rsidR="00A7183E" w:rsidRDefault="00A7183E" w:rsidP="00E33BBA">
      <w:pPr>
        <w:jc w:val="both"/>
        <w:rPr>
          <w:sz w:val="28"/>
        </w:rPr>
      </w:pPr>
    </w:p>
    <w:p w:rsidR="00A7183E" w:rsidRDefault="00A7183E" w:rsidP="00E33BBA">
      <w:pPr>
        <w:rPr>
          <w:sz w:val="28"/>
        </w:rPr>
      </w:pPr>
    </w:p>
    <w:p w:rsidR="009E172C" w:rsidRDefault="00A7183E" w:rsidP="00E33BBA">
      <w:pPr>
        <w:rPr>
          <w:sz w:val="28"/>
        </w:rPr>
      </w:pPr>
      <w:r>
        <w:rPr>
          <w:sz w:val="28"/>
        </w:rPr>
        <w:t xml:space="preserve">Глава </w:t>
      </w:r>
      <w:r w:rsidR="009E172C">
        <w:rPr>
          <w:sz w:val="28"/>
        </w:rPr>
        <w:t>Администрации</w:t>
      </w:r>
    </w:p>
    <w:p w:rsidR="00A7183E" w:rsidRPr="009E172C" w:rsidRDefault="00A7183E" w:rsidP="00E33BBA">
      <w:pPr>
        <w:rPr>
          <w:sz w:val="28"/>
        </w:rPr>
      </w:pPr>
      <w:r>
        <w:rPr>
          <w:sz w:val="28"/>
        </w:rPr>
        <w:t>Кутейниковского</w:t>
      </w:r>
      <w:r w:rsidR="009E172C">
        <w:rPr>
          <w:sz w:val="28"/>
        </w:rPr>
        <w:t xml:space="preserve"> </w:t>
      </w:r>
      <w:r>
        <w:rPr>
          <w:sz w:val="28"/>
        </w:rPr>
        <w:t xml:space="preserve">сельского поселения                            </w:t>
      </w:r>
      <w:r w:rsidR="009E172C">
        <w:rPr>
          <w:sz w:val="28"/>
        </w:rPr>
        <w:t xml:space="preserve">                   </w:t>
      </w:r>
      <w:r>
        <w:rPr>
          <w:sz w:val="28"/>
        </w:rPr>
        <w:t xml:space="preserve"> А.П. Щука</w:t>
      </w:r>
    </w:p>
    <w:p w:rsidR="00A7183E" w:rsidRDefault="00A7183E" w:rsidP="00E33BBA">
      <w:pPr>
        <w:pStyle w:val="ConsPlusNormal"/>
        <w:widowControl/>
        <w:ind w:firstLine="0"/>
        <w:rPr>
          <w:rFonts w:ascii="Times New Roman" w:hAnsi="Times New Roman" w:cs="Times New Roman"/>
          <w:sz w:val="24"/>
          <w:szCs w:val="24"/>
        </w:rPr>
      </w:pPr>
    </w:p>
    <w:p w:rsidR="00A7183E" w:rsidRDefault="00A7183E" w:rsidP="00E33BBA">
      <w:pPr>
        <w:pStyle w:val="ConsPlusNormal"/>
        <w:widowControl/>
        <w:ind w:firstLine="0"/>
        <w:rPr>
          <w:rFonts w:ascii="Times New Roman" w:hAnsi="Times New Roman" w:cs="Times New Roman"/>
          <w:sz w:val="24"/>
          <w:szCs w:val="24"/>
        </w:rPr>
      </w:pPr>
    </w:p>
    <w:p w:rsidR="00A7183E" w:rsidRDefault="00A7183E" w:rsidP="00E33BBA">
      <w:pPr>
        <w:pStyle w:val="ConsPlusNormal"/>
        <w:widowControl/>
        <w:ind w:firstLine="0"/>
        <w:rPr>
          <w:rFonts w:ascii="Times New Roman" w:hAnsi="Times New Roman" w:cs="Times New Roman"/>
          <w:sz w:val="24"/>
          <w:szCs w:val="24"/>
        </w:rPr>
      </w:pPr>
    </w:p>
    <w:p w:rsidR="00A7183E" w:rsidRDefault="00A7183E" w:rsidP="00E33BBA">
      <w:pPr>
        <w:pStyle w:val="ConsPlusNormal"/>
        <w:widowControl/>
        <w:ind w:firstLine="0"/>
        <w:rPr>
          <w:rStyle w:val="a3"/>
          <w:bCs/>
        </w:rPr>
      </w:pPr>
      <w:r>
        <w:rPr>
          <w:rFonts w:ascii="Times New Roman" w:hAnsi="Times New Roman" w:cs="Times New Roman"/>
          <w:sz w:val="24"/>
          <w:szCs w:val="24"/>
        </w:rPr>
        <w:t>Постановление вносит:</w:t>
      </w:r>
    </w:p>
    <w:p w:rsidR="00A7183E" w:rsidRDefault="002F6AF0" w:rsidP="00E33BBA">
      <w:pPr>
        <w:rPr>
          <w:rStyle w:val="a3"/>
          <w:bCs/>
        </w:rPr>
      </w:pPr>
      <w:r>
        <w:rPr>
          <w:rStyle w:val="a3"/>
          <w:bCs/>
        </w:rPr>
        <w:t xml:space="preserve">Ведущий </w:t>
      </w:r>
      <w:r w:rsidR="00FC7423">
        <w:rPr>
          <w:rStyle w:val="a3"/>
          <w:bCs/>
        </w:rPr>
        <w:t>с</w:t>
      </w:r>
      <w:r w:rsidR="00A7183E">
        <w:rPr>
          <w:rStyle w:val="a3"/>
          <w:bCs/>
        </w:rPr>
        <w:t xml:space="preserve">пециалист </w:t>
      </w:r>
      <w:bookmarkStart w:id="0" w:name="_GoBack"/>
      <w:bookmarkEnd w:id="0"/>
    </w:p>
    <w:p w:rsidR="00E33BBA" w:rsidRDefault="00E33BBA" w:rsidP="00E33BBA">
      <w:pPr>
        <w:rPr>
          <w:rStyle w:val="a3"/>
          <w:bCs/>
        </w:rPr>
      </w:pPr>
      <w:r>
        <w:rPr>
          <w:rStyle w:val="a3"/>
          <w:bCs/>
        </w:rPr>
        <w:t xml:space="preserve">по муниципальному </w:t>
      </w:r>
    </w:p>
    <w:p w:rsidR="00A7183E" w:rsidRPr="00E33BBA" w:rsidRDefault="00A7183E" w:rsidP="00E33BBA">
      <w:pPr>
        <w:rPr>
          <w:bCs/>
        </w:rPr>
      </w:pPr>
      <w:r>
        <w:rPr>
          <w:rStyle w:val="a3"/>
          <w:bCs/>
        </w:rPr>
        <w:t>хозяйству</w:t>
      </w:r>
    </w:p>
    <w:p w:rsidR="00A7183E" w:rsidRDefault="00A7183E" w:rsidP="00E33BBA">
      <w:pPr>
        <w:pStyle w:val="Web0"/>
        <w:jc w:val="both"/>
      </w:pPr>
    </w:p>
    <w:p w:rsidR="00A7183E" w:rsidRDefault="00A7183E" w:rsidP="00E33BBA">
      <w:pPr>
        <w:pStyle w:val="Web0"/>
        <w:jc w:val="both"/>
      </w:pPr>
    </w:p>
    <w:p w:rsidR="00A7183E" w:rsidRPr="00AA39DB" w:rsidRDefault="00A7183E">
      <w:pPr>
        <w:pageBreakBefore/>
        <w:spacing w:line="264" w:lineRule="auto"/>
        <w:jc w:val="right"/>
      </w:pPr>
      <w:r w:rsidRPr="00AA39DB">
        <w:lastRenderedPageBreak/>
        <w:t>Приложение</w:t>
      </w:r>
    </w:p>
    <w:p w:rsidR="00A7183E" w:rsidRPr="00AA39DB" w:rsidRDefault="00A7183E">
      <w:pPr>
        <w:spacing w:line="264" w:lineRule="auto"/>
        <w:ind w:left="540" w:firstLine="540"/>
        <w:jc w:val="right"/>
      </w:pPr>
      <w:r w:rsidRPr="00AA39DB">
        <w:t>к постановлению</w:t>
      </w:r>
    </w:p>
    <w:p w:rsidR="00A7183E" w:rsidRPr="00AA39DB" w:rsidRDefault="00A7183E">
      <w:pPr>
        <w:spacing w:line="264" w:lineRule="auto"/>
        <w:ind w:left="540" w:firstLine="540"/>
        <w:jc w:val="right"/>
      </w:pPr>
      <w:r w:rsidRPr="00AA39DB">
        <w:t>Администрации Кутейниковского</w:t>
      </w:r>
    </w:p>
    <w:p w:rsidR="00A7183E" w:rsidRPr="00AA39DB" w:rsidRDefault="00A7183E">
      <w:pPr>
        <w:spacing w:line="264" w:lineRule="auto"/>
        <w:ind w:left="540" w:firstLine="540"/>
        <w:jc w:val="right"/>
      </w:pPr>
      <w:r w:rsidRPr="00AA39DB">
        <w:t>сельского поселения</w:t>
      </w:r>
    </w:p>
    <w:p w:rsidR="00A7183E" w:rsidRPr="00AA39DB" w:rsidRDefault="00A7183E">
      <w:pPr>
        <w:ind w:left="540" w:firstLine="540"/>
        <w:jc w:val="right"/>
      </w:pPr>
      <w:r w:rsidRPr="007F7893">
        <w:t xml:space="preserve">от </w:t>
      </w:r>
      <w:r w:rsidR="00CD62FF" w:rsidRPr="007F7893">
        <w:t xml:space="preserve"> </w:t>
      </w:r>
      <w:r w:rsidR="00E33BBA">
        <w:t>0</w:t>
      </w:r>
      <w:r w:rsidR="00B95F99">
        <w:t>4</w:t>
      </w:r>
      <w:r w:rsidRPr="007F7893">
        <w:t>.03.20</w:t>
      </w:r>
      <w:r w:rsidR="00AA39DB" w:rsidRPr="007F7893">
        <w:t>2</w:t>
      </w:r>
      <w:r w:rsidR="008D3C43">
        <w:t>4</w:t>
      </w:r>
      <w:r w:rsidR="007F7893" w:rsidRPr="007F7893">
        <w:t xml:space="preserve"> </w:t>
      </w:r>
      <w:r w:rsidRPr="007F7893">
        <w:t xml:space="preserve"> №</w:t>
      </w:r>
      <w:r w:rsidR="00FF64DE">
        <w:t>2</w:t>
      </w:r>
      <w:r w:rsidR="002E7B81">
        <w:t>4</w:t>
      </w:r>
    </w:p>
    <w:p w:rsidR="00A7183E" w:rsidRDefault="00A7183E">
      <w:pPr>
        <w:spacing w:line="264" w:lineRule="auto"/>
        <w:ind w:left="540" w:firstLine="540"/>
        <w:jc w:val="center"/>
        <w:rPr>
          <w:sz w:val="28"/>
        </w:rPr>
      </w:pPr>
    </w:p>
    <w:p w:rsidR="00A7183E" w:rsidRDefault="00A7183E">
      <w:pPr>
        <w:widowControl w:val="0"/>
        <w:autoSpaceDE w:val="0"/>
        <w:jc w:val="center"/>
        <w:rPr>
          <w:sz w:val="28"/>
          <w:szCs w:val="28"/>
        </w:rPr>
      </w:pPr>
      <w:r>
        <w:rPr>
          <w:rFonts w:ascii="Times New Roman CYR" w:hAnsi="Times New Roman CYR" w:cs="Times New Roman CYR"/>
          <w:sz w:val="28"/>
          <w:szCs w:val="28"/>
        </w:rPr>
        <w:t xml:space="preserve">Отчет о реализации </w:t>
      </w:r>
    </w:p>
    <w:p w:rsidR="00A7183E" w:rsidRDefault="00A7183E">
      <w:pPr>
        <w:widowControl w:val="0"/>
        <w:autoSpaceDE w:val="0"/>
        <w:jc w:val="center"/>
        <w:rPr>
          <w:sz w:val="28"/>
          <w:szCs w:val="28"/>
        </w:rPr>
      </w:pPr>
      <w:r>
        <w:rPr>
          <w:sz w:val="28"/>
          <w:szCs w:val="28"/>
        </w:rPr>
        <w:t>муниципальной Программы Кутейниковского сельского поселения</w:t>
      </w:r>
    </w:p>
    <w:p w:rsidR="00A7183E" w:rsidRDefault="00A7183E">
      <w:pPr>
        <w:tabs>
          <w:tab w:val="left" w:pos="5625"/>
        </w:tabs>
        <w:jc w:val="center"/>
        <w:rPr>
          <w:sz w:val="28"/>
          <w:szCs w:val="28"/>
        </w:rPr>
      </w:pPr>
      <w:r>
        <w:rPr>
          <w:sz w:val="28"/>
          <w:szCs w:val="28"/>
        </w:rPr>
        <w:t>«Обеспечение качественными жилищно-коммунальными</w:t>
      </w:r>
    </w:p>
    <w:p w:rsidR="00A7183E" w:rsidRDefault="00A7183E">
      <w:pPr>
        <w:widowControl w:val="0"/>
        <w:autoSpaceDE w:val="0"/>
        <w:jc w:val="center"/>
        <w:rPr>
          <w:sz w:val="16"/>
          <w:szCs w:val="16"/>
        </w:rPr>
      </w:pPr>
      <w:r>
        <w:rPr>
          <w:sz w:val="28"/>
          <w:szCs w:val="28"/>
        </w:rPr>
        <w:t>услугами населения Кутейниковского сельского поселения»</w:t>
      </w:r>
      <w:r w:rsidR="00AA39DB">
        <w:rPr>
          <w:sz w:val="28"/>
          <w:szCs w:val="28"/>
        </w:rPr>
        <w:t xml:space="preserve"> за 20</w:t>
      </w:r>
      <w:r w:rsidR="00C300B8">
        <w:rPr>
          <w:sz w:val="28"/>
          <w:szCs w:val="28"/>
        </w:rPr>
        <w:t>2</w:t>
      </w:r>
      <w:r w:rsidR="008D3C43">
        <w:rPr>
          <w:sz w:val="28"/>
          <w:szCs w:val="28"/>
        </w:rPr>
        <w:t>3</w:t>
      </w:r>
      <w:r w:rsidR="00AA39DB">
        <w:rPr>
          <w:sz w:val="28"/>
          <w:szCs w:val="28"/>
        </w:rPr>
        <w:t xml:space="preserve"> год</w:t>
      </w:r>
    </w:p>
    <w:p w:rsidR="00A7183E" w:rsidRDefault="00A7183E">
      <w:pPr>
        <w:widowControl w:val="0"/>
        <w:autoSpaceDE w:val="0"/>
        <w:jc w:val="center"/>
        <w:rPr>
          <w:sz w:val="16"/>
          <w:szCs w:val="16"/>
        </w:rPr>
      </w:pPr>
    </w:p>
    <w:p w:rsidR="00A7183E" w:rsidRDefault="00A7183E" w:rsidP="00AA39DB">
      <w:pPr>
        <w:ind w:left="426" w:firstLine="283"/>
        <w:jc w:val="center"/>
        <w:rPr>
          <w:sz w:val="16"/>
          <w:szCs w:val="16"/>
        </w:rPr>
      </w:pPr>
      <w:r>
        <w:rPr>
          <w:sz w:val="28"/>
          <w:szCs w:val="28"/>
        </w:rPr>
        <w:t xml:space="preserve"> </w:t>
      </w:r>
      <w:r w:rsidR="004D7410">
        <w:rPr>
          <w:rFonts w:ascii="Times New Roman CYR" w:hAnsi="Times New Roman CYR" w:cs="Times New Roman CYR"/>
          <w:sz w:val="28"/>
          <w:szCs w:val="28"/>
        </w:rPr>
        <w:t>1.</w:t>
      </w:r>
      <w:r w:rsidR="00AA39DB" w:rsidRPr="00AA39DB">
        <w:rPr>
          <w:rFonts w:ascii="Times New Roman CYR" w:hAnsi="Times New Roman CYR" w:cs="Times New Roman CYR"/>
          <w:sz w:val="28"/>
          <w:szCs w:val="28"/>
        </w:rPr>
        <w:t>Конкретные результаты, достигнутые за 20</w:t>
      </w:r>
      <w:r w:rsidR="00C300B8">
        <w:rPr>
          <w:rFonts w:ascii="Times New Roman CYR" w:hAnsi="Times New Roman CYR" w:cs="Times New Roman CYR"/>
          <w:sz w:val="28"/>
          <w:szCs w:val="28"/>
        </w:rPr>
        <w:t>2</w:t>
      </w:r>
      <w:r w:rsidR="008D3C43">
        <w:rPr>
          <w:rFonts w:ascii="Times New Roman CYR" w:hAnsi="Times New Roman CYR" w:cs="Times New Roman CYR"/>
          <w:sz w:val="28"/>
          <w:szCs w:val="28"/>
        </w:rPr>
        <w:t>3</w:t>
      </w:r>
      <w:r w:rsidR="00AA39DB" w:rsidRPr="00AA39DB">
        <w:rPr>
          <w:rFonts w:ascii="Times New Roman CYR" w:hAnsi="Times New Roman CYR" w:cs="Times New Roman CYR"/>
          <w:sz w:val="28"/>
          <w:szCs w:val="28"/>
        </w:rPr>
        <w:t xml:space="preserve"> год</w:t>
      </w:r>
    </w:p>
    <w:p w:rsidR="008D378E" w:rsidRDefault="00AA39DB" w:rsidP="00AA39DB">
      <w:pPr>
        <w:jc w:val="both"/>
        <w:rPr>
          <w:sz w:val="28"/>
          <w:szCs w:val="28"/>
        </w:rPr>
      </w:pPr>
      <w:r>
        <w:rPr>
          <w:sz w:val="28"/>
          <w:szCs w:val="28"/>
        </w:rPr>
        <w:t xml:space="preserve">      </w:t>
      </w:r>
      <w:r w:rsidRPr="009550EF">
        <w:rPr>
          <w:sz w:val="28"/>
          <w:szCs w:val="28"/>
        </w:rPr>
        <w:t>Основн</w:t>
      </w:r>
      <w:r>
        <w:rPr>
          <w:sz w:val="28"/>
          <w:szCs w:val="28"/>
        </w:rPr>
        <w:t>ые</w:t>
      </w:r>
      <w:r w:rsidRPr="009550EF">
        <w:rPr>
          <w:sz w:val="28"/>
          <w:szCs w:val="28"/>
        </w:rPr>
        <w:t xml:space="preserve"> цел</w:t>
      </w:r>
      <w:r>
        <w:rPr>
          <w:sz w:val="28"/>
          <w:szCs w:val="28"/>
        </w:rPr>
        <w:t>и</w:t>
      </w:r>
      <w:r w:rsidRPr="009550EF">
        <w:rPr>
          <w:sz w:val="28"/>
          <w:szCs w:val="28"/>
        </w:rPr>
        <w:t xml:space="preserve"> </w:t>
      </w:r>
      <w:r w:rsidRPr="009550EF">
        <w:rPr>
          <w:spacing w:val="-1"/>
          <w:sz w:val="28"/>
          <w:szCs w:val="28"/>
        </w:rPr>
        <w:t>П</w:t>
      </w:r>
      <w:r w:rsidRPr="009550EF">
        <w:rPr>
          <w:sz w:val="28"/>
          <w:szCs w:val="28"/>
        </w:rPr>
        <w:t>р</w:t>
      </w:r>
      <w:r w:rsidRPr="009550EF">
        <w:rPr>
          <w:spacing w:val="1"/>
          <w:sz w:val="28"/>
          <w:szCs w:val="28"/>
        </w:rPr>
        <w:t>о</w:t>
      </w:r>
      <w:r w:rsidRPr="009550EF">
        <w:rPr>
          <w:spacing w:val="-2"/>
          <w:sz w:val="28"/>
          <w:szCs w:val="28"/>
        </w:rPr>
        <w:t>г</w:t>
      </w:r>
      <w:r w:rsidRPr="009550EF">
        <w:rPr>
          <w:sz w:val="28"/>
          <w:szCs w:val="28"/>
        </w:rPr>
        <w:t>ра</w:t>
      </w:r>
      <w:r w:rsidRPr="009550EF">
        <w:rPr>
          <w:spacing w:val="-1"/>
          <w:sz w:val="28"/>
          <w:szCs w:val="28"/>
        </w:rPr>
        <w:t>м</w:t>
      </w:r>
      <w:r w:rsidRPr="009550EF">
        <w:rPr>
          <w:sz w:val="28"/>
          <w:szCs w:val="28"/>
        </w:rPr>
        <w:t>м</w:t>
      </w:r>
      <w:r w:rsidRPr="009550EF">
        <w:rPr>
          <w:spacing w:val="-2"/>
          <w:sz w:val="28"/>
          <w:szCs w:val="28"/>
        </w:rPr>
        <w:t>ы</w:t>
      </w:r>
      <w:r w:rsidR="008D378E">
        <w:rPr>
          <w:spacing w:val="-2"/>
          <w:sz w:val="28"/>
          <w:szCs w:val="28"/>
        </w:rPr>
        <w:t>:</w:t>
      </w:r>
      <w:r>
        <w:rPr>
          <w:sz w:val="28"/>
          <w:szCs w:val="28"/>
        </w:rPr>
        <w:t xml:space="preserve"> </w:t>
      </w:r>
    </w:p>
    <w:p w:rsidR="00AA39DB" w:rsidRDefault="008D378E" w:rsidP="00AA39DB">
      <w:pPr>
        <w:jc w:val="both"/>
        <w:rPr>
          <w:kern w:val="2"/>
          <w:sz w:val="28"/>
          <w:szCs w:val="28"/>
        </w:rPr>
      </w:pPr>
      <w:r>
        <w:rPr>
          <w:sz w:val="28"/>
          <w:szCs w:val="28"/>
        </w:rPr>
        <w:t xml:space="preserve">    </w:t>
      </w:r>
      <w:r w:rsidR="00AA39DB">
        <w:rPr>
          <w:sz w:val="28"/>
          <w:szCs w:val="28"/>
        </w:rPr>
        <w:t xml:space="preserve">- </w:t>
      </w:r>
      <w:r w:rsidR="00AA39DB" w:rsidRPr="00AC18CC">
        <w:rPr>
          <w:kern w:val="2"/>
          <w:sz w:val="28"/>
          <w:szCs w:val="28"/>
        </w:rPr>
        <w:t>эффективно</w:t>
      </w:r>
      <w:r w:rsidR="00AA39DB">
        <w:rPr>
          <w:kern w:val="2"/>
          <w:sz w:val="28"/>
          <w:szCs w:val="28"/>
        </w:rPr>
        <w:t>е</w:t>
      </w:r>
      <w:r w:rsidR="00AA39DB" w:rsidRPr="00AC18CC">
        <w:rPr>
          <w:kern w:val="2"/>
          <w:sz w:val="28"/>
          <w:szCs w:val="28"/>
        </w:rPr>
        <w:t xml:space="preserve"> управлени</w:t>
      </w:r>
      <w:r w:rsidR="00AA39DB">
        <w:rPr>
          <w:kern w:val="2"/>
          <w:sz w:val="28"/>
          <w:szCs w:val="28"/>
        </w:rPr>
        <w:t>е</w:t>
      </w:r>
      <w:r w:rsidR="00AA39DB" w:rsidRPr="00AC18CC">
        <w:rPr>
          <w:kern w:val="2"/>
          <w:sz w:val="28"/>
          <w:szCs w:val="28"/>
        </w:rPr>
        <w:t xml:space="preserve"> многоквартирными домами</w:t>
      </w:r>
      <w:r w:rsidR="00AA39DB">
        <w:rPr>
          <w:kern w:val="2"/>
          <w:sz w:val="28"/>
          <w:szCs w:val="28"/>
        </w:rPr>
        <w:t>;</w:t>
      </w:r>
    </w:p>
    <w:p w:rsidR="00AA39DB" w:rsidRDefault="008D378E" w:rsidP="00AA39DB">
      <w:pPr>
        <w:jc w:val="both"/>
        <w:rPr>
          <w:kern w:val="2"/>
          <w:sz w:val="28"/>
          <w:szCs w:val="28"/>
        </w:rPr>
      </w:pPr>
      <w:r>
        <w:rPr>
          <w:kern w:val="2"/>
          <w:sz w:val="28"/>
          <w:szCs w:val="28"/>
        </w:rPr>
        <w:t xml:space="preserve">    </w:t>
      </w:r>
      <w:r w:rsidR="0016776E">
        <w:rPr>
          <w:kern w:val="2"/>
          <w:sz w:val="28"/>
          <w:szCs w:val="28"/>
        </w:rPr>
        <w:t xml:space="preserve">- </w:t>
      </w:r>
      <w:r w:rsidR="00AA39DB" w:rsidRPr="00804E0D">
        <w:rPr>
          <w:kern w:val="2"/>
          <w:sz w:val="28"/>
          <w:szCs w:val="28"/>
        </w:rPr>
        <w:t xml:space="preserve">повышение </w:t>
      </w:r>
      <w:r w:rsidR="00AA39DB">
        <w:rPr>
          <w:kern w:val="2"/>
          <w:sz w:val="28"/>
          <w:szCs w:val="28"/>
        </w:rPr>
        <w:t>уровня газификации населенных пунктов Кутейниковского сельского поселения;</w:t>
      </w:r>
    </w:p>
    <w:p w:rsidR="00AA39DB" w:rsidRPr="008C31D3" w:rsidRDefault="008D378E" w:rsidP="00AA39DB">
      <w:pPr>
        <w:widowControl w:val="0"/>
        <w:autoSpaceDE w:val="0"/>
        <w:autoSpaceDN w:val="0"/>
        <w:adjustRightInd w:val="0"/>
        <w:jc w:val="both"/>
        <w:rPr>
          <w:sz w:val="28"/>
          <w:szCs w:val="28"/>
        </w:rPr>
      </w:pPr>
      <w:r>
        <w:rPr>
          <w:sz w:val="28"/>
          <w:szCs w:val="28"/>
        </w:rPr>
        <w:t xml:space="preserve">   </w:t>
      </w:r>
      <w:r w:rsidR="0016776E">
        <w:rPr>
          <w:sz w:val="28"/>
          <w:szCs w:val="28"/>
        </w:rPr>
        <w:t xml:space="preserve">- </w:t>
      </w:r>
      <w:proofErr w:type="gramStart"/>
      <w:r w:rsidR="00AA39DB" w:rsidRPr="004C54F1">
        <w:rPr>
          <w:sz w:val="28"/>
          <w:szCs w:val="28"/>
        </w:rPr>
        <w:t>бл</w:t>
      </w:r>
      <w:r w:rsidR="00AA39DB">
        <w:rPr>
          <w:sz w:val="28"/>
          <w:szCs w:val="28"/>
        </w:rPr>
        <w:t>агоустройство  территории</w:t>
      </w:r>
      <w:proofErr w:type="gramEnd"/>
      <w:r w:rsidR="00AA39DB">
        <w:rPr>
          <w:sz w:val="28"/>
          <w:szCs w:val="28"/>
        </w:rPr>
        <w:t xml:space="preserve"> </w:t>
      </w:r>
      <w:r w:rsidR="00AA39DB">
        <w:rPr>
          <w:kern w:val="2"/>
          <w:sz w:val="28"/>
          <w:szCs w:val="28"/>
        </w:rPr>
        <w:t>Кутейниковского</w:t>
      </w:r>
      <w:r w:rsidR="00AA39DB">
        <w:rPr>
          <w:sz w:val="28"/>
          <w:szCs w:val="28"/>
        </w:rPr>
        <w:t xml:space="preserve"> сельского поселения с целью создания </w:t>
      </w:r>
      <w:r w:rsidR="00AA39DB" w:rsidRPr="004C54F1">
        <w:rPr>
          <w:sz w:val="28"/>
          <w:szCs w:val="28"/>
        </w:rPr>
        <w:t xml:space="preserve"> комфортных условий проживания и отдыха населения</w:t>
      </w:r>
    </w:p>
    <w:p w:rsidR="00AA39DB" w:rsidRPr="00226F29" w:rsidRDefault="00AA39DB" w:rsidP="00AA39DB">
      <w:pPr>
        <w:pStyle w:val="ConsPlusCell"/>
        <w:jc w:val="both"/>
      </w:pPr>
      <w:r w:rsidRPr="00D86336">
        <w:rPr>
          <w:kern w:val="2"/>
        </w:rPr>
        <w:t xml:space="preserve">    Ответственным исполнителем</w:t>
      </w:r>
      <w:r w:rsidRPr="00D86336">
        <w:t xml:space="preserve"> муниципальной программы является Администрация </w:t>
      </w:r>
      <w:r>
        <w:t>Кутейниковского сельского поселения.</w:t>
      </w:r>
    </w:p>
    <w:p w:rsidR="00AA39DB" w:rsidRPr="00D86336" w:rsidRDefault="00AA39DB" w:rsidP="00AA39DB">
      <w:pPr>
        <w:widowControl w:val="0"/>
        <w:autoSpaceDE w:val="0"/>
        <w:autoSpaceDN w:val="0"/>
        <w:adjustRightInd w:val="0"/>
        <w:jc w:val="both"/>
        <w:rPr>
          <w:sz w:val="28"/>
          <w:szCs w:val="28"/>
        </w:rPr>
      </w:pPr>
      <w:r w:rsidRPr="00D86336">
        <w:rPr>
          <w:sz w:val="28"/>
          <w:szCs w:val="28"/>
        </w:rPr>
        <w:t xml:space="preserve">    Достижение целей муниципальной программы и решение ее задач осуществляется в рамках </w:t>
      </w:r>
      <w:r w:rsidR="00AC60B1">
        <w:rPr>
          <w:sz w:val="28"/>
          <w:szCs w:val="28"/>
        </w:rPr>
        <w:t>трех</w:t>
      </w:r>
      <w:r w:rsidRPr="00D86336">
        <w:rPr>
          <w:sz w:val="28"/>
          <w:szCs w:val="28"/>
        </w:rPr>
        <w:t xml:space="preserve"> подпрограмм:</w:t>
      </w:r>
    </w:p>
    <w:p w:rsidR="00AA39DB" w:rsidRPr="00D86336" w:rsidRDefault="00AA39DB" w:rsidP="00AA39DB">
      <w:pPr>
        <w:jc w:val="both"/>
        <w:rPr>
          <w:sz w:val="28"/>
          <w:szCs w:val="28"/>
        </w:rPr>
      </w:pPr>
      <w:r>
        <w:rPr>
          <w:color w:val="000000"/>
          <w:sz w:val="28"/>
          <w:szCs w:val="28"/>
        </w:rPr>
        <w:t xml:space="preserve">    </w:t>
      </w:r>
      <w:r w:rsidRPr="00D86336">
        <w:rPr>
          <w:color w:val="000000"/>
          <w:sz w:val="28"/>
          <w:szCs w:val="28"/>
        </w:rPr>
        <w:t xml:space="preserve">Подпрограмма 1 - </w:t>
      </w:r>
      <w:r w:rsidRPr="009C4BD2">
        <w:rPr>
          <w:color w:val="000000"/>
          <w:sz w:val="28"/>
          <w:szCs w:val="28"/>
        </w:rPr>
        <w:t>«</w:t>
      </w:r>
      <w:r w:rsidR="00CF6C98" w:rsidRPr="0028329A">
        <w:rPr>
          <w:kern w:val="2"/>
          <w:sz w:val="28"/>
          <w:szCs w:val="28"/>
        </w:rPr>
        <w:t xml:space="preserve">Развитие жилищного хозяйства </w:t>
      </w:r>
      <w:r w:rsidR="00CF6C98">
        <w:rPr>
          <w:kern w:val="2"/>
          <w:sz w:val="28"/>
          <w:szCs w:val="28"/>
        </w:rPr>
        <w:t>Кутейниковского сельского поселения</w:t>
      </w:r>
      <w:r w:rsidRPr="009C4BD2">
        <w:rPr>
          <w:color w:val="000000"/>
          <w:sz w:val="28"/>
          <w:szCs w:val="28"/>
        </w:rPr>
        <w:t>»;</w:t>
      </w:r>
    </w:p>
    <w:p w:rsidR="00AA39DB" w:rsidRDefault="00AA39DB" w:rsidP="00AA39DB">
      <w:pPr>
        <w:jc w:val="both"/>
        <w:rPr>
          <w:color w:val="000000"/>
          <w:sz w:val="28"/>
          <w:szCs w:val="28"/>
        </w:rPr>
      </w:pPr>
      <w:r>
        <w:rPr>
          <w:sz w:val="28"/>
          <w:szCs w:val="28"/>
        </w:rPr>
        <w:t xml:space="preserve">    </w:t>
      </w:r>
      <w:r w:rsidRPr="00D86336">
        <w:rPr>
          <w:sz w:val="28"/>
          <w:szCs w:val="28"/>
        </w:rPr>
        <w:t>Подпрограмма 2 -</w:t>
      </w:r>
      <w:r w:rsidR="00CF6C98">
        <w:rPr>
          <w:sz w:val="28"/>
          <w:szCs w:val="28"/>
        </w:rPr>
        <w:t xml:space="preserve"> </w:t>
      </w:r>
      <w:r w:rsidRPr="009C4BD2">
        <w:rPr>
          <w:color w:val="000000"/>
          <w:sz w:val="28"/>
          <w:szCs w:val="28"/>
        </w:rPr>
        <w:t>«</w:t>
      </w:r>
      <w:r w:rsidR="00CF6C98" w:rsidRPr="0084503D">
        <w:rPr>
          <w:sz w:val="28"/>
          <w:szCs w:val="28"/>
        </w:rPr>
        <w:t>Создание условий для обеспечения качественными коммунальными услугами населения Кутейниковского сельского поселения</w:t>
      </w:r>
      <w:r w:rsidRPr="009C4BD2">
        <w:rPr>
          <w:color w:val="000000"/>
          <w:sz w:val="28"/>
          <w:szCs w:val="28"/>
        </w:rPr>
        <w:t>»</w:t>
      </w:r>
      <w:r>
        <w:rPr>
          <w:color w:val="000000"/>
          <w:sz w:val="28"/>
          <w:szCs w:val="28"/>
        </w:rPr>
        <w:t>;</w:t>
      </w:r>
    </w:p>
    <w:p w:rsidR="00AA39DB" w:rsidRPr="00D86336" w:rsidRDefault="00AA39DB" w:rsidP="00AA39DB">
      <w:pPr>
        <w:jc w:val="both"/>
        <w:rPr>
          <w:sz w:val="28"/>
          <w:szCs w:val="28"/>
        </w:rPr>
      </w:pPr>
      <w:r>
        <w:rPr>
          <w:color w:val="000000"/>
          <w:sz w:val="28"/>
          <w:szCs w:val="28"/>
        </w:rPr>
        <w:t xml:space="preserve">    </w:t>
      </w:r>
      <w:r w:rsidRPr="00D86336">
        <w:rPr>
          <w:sz w:val="28"/>
          <w:szCs w:val="28"/>
        </w:rPr>
        <w:t xml:space="preserve">Подпрограмма </w:t>
      </w:r>
      <w:r>
        <w:rPr>
          <w:sz w:val="28"/>
          <w:szCs w:val="28"/>
        </w:rPr>
        <w:t>3</w:t>
      </w:r>
      <w:r w:rsidRPr="00D86336">
        <w:rPr>
          <w:sz w:val="28"/>
          <w:szCs w:val="28"/>
        </w:rPr>
        <w:t xml:space="preserve"> - </w:t>
      </w:r>
      <w:r w:rsidRPr="009C4BD2">
        <w:rPr>
          <w:color w:val="000000"/>
          <w:sz w:val="28"/>
          <w:szCs w:val="28"/>
        </w:rPr>
        <w:t>«</w:t>
      </w:r>
      <w:r w:rsidR="00CF6C98">
        <w:rPr>
          <w:sz w:val="28"/>
        </w:rPr>
        <w:t xml:space="preserve">Благоустройство территории </w:t>
      </w:r>
      <w:r w:rsidR="00CF6C98">
        <w:rPr>
          <w:kern w:val="2"/>
          <w:sz w:val="28"/>
          <w:szCs w:val="28"/>
        </w:rPr>
        <w:t>Кутейниковского</w:t>
      </w:r>
      <w:r w:rsidR="00CF6C98">
        <w:rPr>
          <w:sz w:val="28"/>
        </w:rPr>
        <w:t xml:space="preserve"> сельского поселения</w:t>
      </w:r>
      <w:r w:rsidRPr="009C4BD2">
        <w:rPr>
          <w:color w:val="000000"/>
          <w:sz w:val="28"/>
          <w:szCs w:val="28"/>
        </w:rPr>
        <w:t>»</w:t>
      </w:r>
      <w:r>
        <w:rPr>
          <w:color w:val="000000"/>
          <w:sz w:val="28"/>
          <w:szCs w:val="28"/>
        </w:rPr>
        <w:t>.</w:t>
      </w:r>
    </w:p>
    <w:p w:rsidR="00AA39DB" w:rsidRDefault="00AA39DB" w:rsidP="00AA39DB">
      <w:pPr>
        <w:jc w:val="both"/>
        <w:rPr>
          <w:rFonts w:ascii="Times New Roman CYR" w:hAnsi="Times New Roman CYR" w:cs="Times New Roman CYR"/>
          <w:sz w:val="28"/>
          <w:szCs w:val="28"/>
        </w:rPr>
      </w:pPr>
      <w:r>
        <w:rPr>
          <w:sz w:val="28"/>
          <w:szCs w:val="28"/>
        </w:rPr>
        <w:t xml:space="preserve">    </w:t>
      </w:r>
      <w:r w:rsidR="00A36103">
        <w:rPr>
          <w:sz w:val="28"/>
          <w:szCs w:val="28"/>
        </w:rPr>
        <w:t xml:space="preserve"> </w:t>
      </w:r>
      <w:r w:rsidRPr="00D86336">
        <w:rPr>
          <w:sz w:val="28"/>
          <w:szCs w:val="28"/>
        </w:rPr>
        <w:t>На реализацию муниципальной программы в 20</w:t>
      </w:r>
      <w:r w:rsidR="00C300B8">
        <w:rPr>
          <w:sz w:val="28"/>
          <w:szCs w:val="28"/>
        </w:rPr>
        <w:t>2</w:t>
      </w:r>
      <w:r w:rsidR="008D3C43">
        <w:rPr>
          <w:sz w:val="28"/>
          <w:szCs w:val="28"/>
        </w:rPr>
        <w:t>3</w:t>
      </w:r>
      <w:r w:rsidRPr="00D86336">
        <w:rPr>
          <w:sz w:val="28"/>
          <w:szCs w:val="28"/>
        </w:rPr>
        <w:t xml:space="preserve"> году </w:t>
      </w:r>
      <w:r>
        <w:rPr>
          <w:sz w:val="28"/>
          <w:szCs w:val="28"/>
        </w:rPr>
        <w:t>в местном</w:t>
      </w:r>
      <w:r w:rsidRPr="00D86336">
        <w:rPr>
          <w:sz w:val="28"/>
          <w:szCs w:val="28"/>
        </w:rPr>
        <w:t xml:space="preserve"> бюджет</w:t>
      </w:r>
      <w:r>
        <w:rPr>
          <w:sz w:val="28"/>
          <w:szCs w:val="28"/>
        </w:rPr>
        <w:t>е</w:t>
      </w:r>
      <w:r w:rsidRPr="00D86336">
        <w:rPr>
          <w:sz w:val="28"/>
          <w:szCs w:val="28"/>
        </w:rPr>
        <w:t xml:space="preserve"> было </w:t>
      </w:r>
      <w:r>
        <w:rPr>
          <w:rFonts w:ascii="Times New Roman CYR" w:hAnsi="Times New Roman CYR" w:cs="Times New Roman CYR"/>
          <w:sz w:val="28"/>
          <w:szCs w:val="28"/>
        </w:rPr>
        <w:t xml:space="preserve">запланировано </w:t>
      </w:r>
      <w:r w:rsidR="00443BBE">
        <w:rPr>
          <w:rFonts w:ascii="Times New Roman CYR" w:hAnsi="Times New Roman CYR" w:cs="Times New Roman CYR"/>
          <w:sz w:val="28"/>
          <w:szCs w:val="28"/>
        </w:rPr>
        <w:t>1398,6</w:t>
      </w:r>
      <w:r>
        <w:rPr>
          <w:rFonts w:ascii="Times New Roman CYR" w:hAnsi="Times New Roman CYR" w:cs="Times New Roman CYR"/>
          <w:sz w:val="28"/>
          <w:szCs w:val="28"/>
        </w:rPr>
        <w:t xml:space="preserve"> тыс. рублей, исполнение составило </w:t>
      </w:r>
      <w:r w:rsidR="00443BBE">
        <w:rPr>
          <w:rFonts w:ascii="Times New Roman CYR" w:hAnsi="Times New Roman CYR" w:cs="Times New Roman CYR"/>
          <w:sz w:val="28"/>
          <w:szCs w:val="28"/>
        </w:rPr>
        <w:t>1268,0</w:t>
      </w:r>
      <w:r>
        <w:rPr>
          <w:rFonts w:ascii="Times New Roman CYR" w:hAnsi="Times New Roman CYR" w:cs="Times New Roman CYR"/>
          <w:sz w:val="28"/>
          <w:szCs w:val="28"/>
        </w:rPr>
        <w:t xml:space="preserve"> тыс. рублей.  </w:t>
      </w:r>
    </w:p>
    <w:p w:rsidR="00A7183E" w:rsidRDefault="00AA39DB" w:rsidP="004D7410">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 средства производились за счет средств местного бюджета.</w:t>
      </w:r>
      <w:r w:rsidRPr="009C4BD2">
        <w:rPr>
          <w:rFonts w:ascii="Times New Roman CYR" w:hAnsi="Times New Roman CYR" w:cs="Times New Roman CYR"/>
          <w:sz w:val="28"/>
          <w:szCs w:val="28"/>
        </w:rPr>
        <w:t xml:space="preserve"> </w:t>
      </w:r>
      <w:r w:rsidRPr="00232406">
        <w:rPr>
          <w:rFonts w:ascii="Times New Roman CYR" w:hAnsi="Times New Roman CYR" w:cs="Times New Roman CYR"/>
          <w:sz w:val="28"/>
          <w:szCs w:val="28"/>
        </w:rPr>
        <w:t>Общий процент</w:t>
      </w:r>
      <w:r w:rsidR="008D378E">
        <w:rPr>
          <w:rFonts w:ascii="Times New Roman CYR" w:hAnsi="Times New Roman CYR" w:cs="Times New Roman CYR"/>
          <w:sz w:val="28"/>
          <w:szCs w:val="28"/>
        </w:rPr>
        <w:t xml:space="preserve"> выполнения Программы составил </w:t>
      </w:r>
      <w:r w:rsidR="00443BBE">
        <w:rPr>
          <w:rFonts w:ascii="Times New Roman CYR" w:hAnsi="Times New Roman CYR" w:cs="Times New Roman CYR"/>
          <w:sz w:val="28"/>
          <w:szCs w:val="28"/>
        </w:rPr>
        <w:t>90,</w:t>
      </w:r>
      <w:proofErr w:type="gramStart"/>
      <w:r w:rsidR="008D378E">
        <w:rPr>
          <w:rFonts w:ascii="Times New Roman CYR" w:hAnsi="Times New Roman CYR" w:cs="Times New Roman CYR"/>
          <w:sz w:val="28"/>
          <w:szCs w:val="28"/>
        </w:rPr>
        <w:t>7</w:t>
      </w:r>
      <w:r>
        <w:rPr>
          <w:rFonts w:ascii="Times New Roman CYR" w:hAnsi="Times New Roman CYR" w:cs="Times New Roman CYR"/>
          <w:sz w:val="28"/>
          <w:szCs w:val="28"/>
        </w:rPr>
        <w:t xml:space="preserve"> </w:t>
      </w:r>
      <w:r w:rsidRPr="00232406">
        <w:rPr>
          <w:rFonts w:ascii="Times New Roman CYR" w:hAnsi="Times New Roman CYR" w:cs="Times New Roman CYR"/>
          <w:sz w:val="28"/>
          <w:szCs w:val="28"/>
        </w:rPr>
        <w:t xml:space="preserve"> процентов</w:t>
      </w:r>
      <w:proofErr w:type="gramEnd"/>
      <w:r w:rsidR="002E5082">
        <w:rPr>
          <w:rFonts w:ascii="Times New Roman CYR" w:hAnsi="Times New Roman CYR" w:cs="Times New Roman CYR"/>
          <w:sz w:val="28"/>
          <w:szCs w:val="28"/>
        </w:rPr>
        <w:t>.</w:t>
      </w:r>
    </w:p>
    <w:p w:rsidR="004D7410" w:rsidRDefault="004D7410" w:rsidP="004D7410">
      <w:pPr>
        <w:jc w:val="both"/>
        <w:rPr>
          <w:sz w:val="28"/>
          <w:szCs w:val="28"/>
        </w:rPr>
      </w:pPr>
    </w:p>
    <w:p w:rsidR="000616BD" w:rsidRPr="009F4449" w:rsidRDefault="000616BD" w:rsidP="004D7410">
      <w:pPr>
        <w:numPr>
          <w:ilvl w:val="0"/>
          <w:numId w:val="8"/>
        </w:numPr>
        <w:suppressAutoHyphens w:val="0"/>
        <w:jc w:val="center"/>
        <w:rPr>
          <w:sz w:val="28"/>
          <w:szCs w:val="28"/>
          <w:lang w:eastAsia="ru-RU"/>
        </w:rPr>
      </w:pPr>
      <w:r w:rsidRPr="001765ED">
        <w:rPr>
          <w:sz w:val="28"/>
          <w:szCs w:val="28"/>
        </w:rPr>
        <w:t xml:space="preserve">Результаты реализации основных </w:t>
      </w:r>
      <w:r w:rsidRPr="001765ED">
        <w:rPr>
          <w:rFonts w:ascii="Arial" w:hAnsi="Arial" w:cs="Arial"/>
          <w:sz w:val="21"/>
          <w:szCs w:val="21"/>
        </w:rPr>
        <w:br/>
      </w:r>
      <w:r w:rsidRPr="001765ED">
        <w:rPr>
          <w:sz w:val="28"/>
          <w:szCs w:val="28"/>
        </w:rPr>
        <w:t>мероприятий подпрограмм</w:t>
      </w:r>
      <w:r>
        <w:rPr>
          <w:sz w:val="28"/>
          <w:szCs w:val="28"/>
        </w:rPr>
        <w:t xml:space="preserve"> муниципальной </w:t>
      </w:r>
      <w:r w:rsidRPr="001765ED">
        <w:rPr>
          <w:sz w:val="28"/>
          <w:szCs w:val="28"/>
        </w:rPr>
        <w:t>программы</w:t>
      </w:r>
      <w:r>
        <w:rPr>
          <w:sz w:val="28"/>
          <w:szCs w:val="28"/>
        </w:rPr>
        <w:t>,</w:t>
      </w:r>
    </w:p>
    <w:p w:rsidR="000616BD" w:rsidRPr="00AC00C7" w:rsidRDefault="000616BD" w:rsidP="004D7410">
      <w:pPr>
        <w:ind w:left="-325"/>
        <w:jc w:val="center"/>
        <w:rPr>
          <w:sz w:val="28"/>
          <w:szCs w:val="28"/>
          <w:lang w:eastAsia="ru-RU"/>
        </w:rPr>
      </w:pPr>
      <w:r w:rsidRPr="009F4449">
        <w:rPr>
          <w:sz w:val="28"/>
          <w:szCs w:val="28"/>
          <w:lang w:eastAsia="ru-RU"/>
        </w:rPr>
        <w:t>а также сведения о достижении контрольных событий</w:t>
      </w:r>
    </w:p>
    <w:p w:rsidR="000616BD" w:rsidRDefault="000616BD" w:rsidP="000616BD">
      <w:pPr>
        <w:widowControl w:val="0"/>
        <w:autoSpaceDE w:val="0"/>
        <w:autoSpaceDN w:val="0"/>
        <w:adjustRightInd w:val="0"/>
        <w:ind w:left="720" w:firstLine="414"/>
        <w:jc w:val="center"/>
        <w:rPr>
          <w:sz w:val="28"/>
          <w:szCs w:val="28"/>
        </w:rPr>
      </w:pPr>
    </w:p>
    <w:p w:rsidR="000616BD" w:rsidRDefault="000616BD" w:rsidP="000616BD">
      <w:pPr>
        <w:pStyle w:val="ac"/>
        <w:spacing w:before="0" w:after="0" w:line="240" w:lineRule="atLeast"/>
        <w:ind w:firstLine="414"/>
        <w:jc w:val="both"/>
        <w:rPr>
          <w:sz w:val="28"/>
          <w:szCs w:val="28"/>
        </w:rPr>
      </w:pPr>
      <w:r w:rsidRPr="00361E05">
        <w:rPr>
          <w:sz w:val="28"/>
          <w:szCs w:val="28"/>
        </w:rPr>
        <w:t>Достижени</w:t>
      </w:r>
      <w:r>
        <w:rPr>
          <w:sz w:val="28"/>
          <w:szCs w:val="28"/>
        </w:rPr>
        <w:t>ю</w:t>
      </w:r>
      <w:r w:rsidRPr="00361E05">
        <w:rPr>
          <w:sz w:val="28"/>
          <w:szCs w:val="28"/>
        </w:rPr>
        <w:t xml:space="preserve"> результатов в 20</w:t>
      </w:r>
      <w:r w:rsidR="00C300B8">
        <w:rPr>
          <w:sz w:val="28"/>
          <w:szCs w:val="28"/>
        </w:rPr>
        <w:t>2</w:t>
      </w:r>
      <w:r w:rsidR="008D3C43">
        <w:rPr>
          <w:sz w:val="28"/>
          <w:szCs w:val="28"/>
        </w:rPr>
        <w:t>3</w:t>
      </w:r>
      <w:r w:rsidRPr="00361E05">
        <w:rPr>
          <w:sz w:val="28"/>
          <w:szCs w:val="28"/>
        </w:rPr>
        <w:t xml:space="preserve"> году способствовала реализация основных мероприятий муниципальной программы</w:t>
      </w:r>
      <w:r>
        <w:rPr>
          <w:sz w:val="28"/>
          <w:szCs w:val="28"/>
        </w:rPr>
        <w:t>.</w:t>
      </w:r>
    </w:p>
    <w:p w:rsidR="000616BD" w:rsidRPr="001250F8" w:rsidRDefault="000616BD" w:rsidP="000616BD">
      <w:pPr>
        <w:pStyle w:val="ac"/>
        <w:spacing w:before="0" w:after="0"/>
        <w:ind w:firstLine="360"/>
        <w:jc w:val="both"/>
        <w:rPr>
          <w:sz w:val="28"/>
          <w:szCs w:val="28"/>
        </w:rPr>
      </w:pPr>
      <w:r>
        <w:rPr>
          <w:color w:val="000000"/>
          <w:sz w:val="28"/>
          <w:szCs w:val="28"/>
        </w:rPr>
        <w:t>В рамках</w:t>
      </w:r>
      <w:r w:rsidRPr="0057350D">
        <w:rPr>
          <w:color w:val="000000"/>
          <w:sz w:val="28"/>
          <w:szCs w:val="28"/>
        </w:rPr>
        <w:t xml:space="preserve"> подпрогра</w:t>
      </w:r>
      <w:r>
        <w:rPr>
          <w:color w:val="000000"/>
          <w:sz w:val="28"/>
          <w:szCs w:val="28"/>
        </w:rPr>
        <w:t xml:space="preserve">ммы 1 </w:t>
      </w:r>
      <w:r w:rsidRPr="009C4BD2">
        <w:rPr>
          <w:color w:val="000000"/>
          <w:sz w:val="28"/>
          <w:szCs w:val="28"/>
        </w:rPr>
        <w:t>«</w:t>
      </w:r>
      <w:r w:rsidRPr="000616BD">
        <w:rPr>
          <w:sz w:val="28"/>
          <w:szCs w:val="28"/>
        </w:rPr>
        <w:t>Развитие жилищного хозяйст</w:t>
      </w:r>
      <w:r>
        <w:rPr>
          <w:sz w:val="28"/>
          <w:szCs w:val="28"/>
        </w:rPr>
        <w:t>ва Кутейниковского сельского по</w:t>
      </w:r>
      <w:r w:rsidRPr="000616BD">
        <w:rPr>
          <w:sz w:val="28"/>
          <w:szCs w:val="28"/>
        </w:rPr>
        <w:t>селения</w:t>
      </w:r>
      <w:r w:rsidRPr="009C4BD2">
        <w:rPr>
          <w:color w:val="000000"/>
          <w:sz w:val="28"/>
          <w:szCs w:val="28"/>
        </w:rPr>
        <w:t>»</w:t>
      </w:r>
      <w:r>
        <w:rPr>
          <w:color w:val="000000"/>
          <w:sz w:val="28"/>
          <w:szCs w:val="28"/>
        </w:rPr>
        <w:t xml:space="preserve"> предусмотрена реализация 3</w:t>
      </w:r>
      <w:r w:rsidRPr="0057350D">
        <w:rPr>
          <w:color w:val="000000"/>
          <w:sz w:val="28"/>
          <w:szCs w:val="28"/>
        </w:rPr>
        <w:t xml:space="preserve"> основн</w:t>
      </w:r>
      <w:r>
        <w:rPr>
          <w:color w:val="000000"/>
          <w:sz w:val="28"/>
          <w:szCs w:val="28"/>
        </w:rPr>
        <w:t>ых</w:t>
      </w:r>
      <w:r w:rsidRPr="0057350D">
        <w:rPr>
          <w:color w:val="000000"/>
          <w:sz w:val="28"/>
          <w:szCs w:val="28"/>
        </w:rPr>
        <w:t xml:space="preserve"> мероприяти</w:t>
      </w:r>
      <w:r>
        <w:rPr>
          <w:color w:val="000000"/>
          <w:sz w:val="28"/>
          <w:szCs w:val="28"/>
        </w:rPr>
        <w:t>й.</w:t>
      </w:r>
    </w:p>
    <w:p w:rsidR="000616BD" w:rsidRDefault="000616BD" w:rsidP="000616BD">
      <w:pPr>
        <w:shd w:val="clear" w:color="auto" w:fill="FFFFFF"/>
        <w:ind w:firstLine="360"/>
        <w:jc w:val="both"/>
        <w:textAlignment w:val="baseline"/>
        <w:rPr>
          <w:sz w:val="28"/>
          <w:szCs w:val="28"/>
        </w:rPr>
      </w:pPr>
      <w:r>
        <w:rPr>
          <w:color w:val="000000"/>
          <w:sz w:val="28"/>
          <w:szCs w:val="28"/>
        </w:rPr>
        <w:t xml:space="preserve">Основное </w:t>
      </w:r>
      <w:r w:rsidRPr="001D5E9B">
        <w:rPr>
          <w:color w:val="000000"/>
          <w:sz w:val="28"/>
          <w:szCs w:val="28"/>
        </w:rPr>
        <w:t xml:space="preserve">мероприятие </w:t>
      </w:r>
      <w:r w:rsidRPr="001D5E9B">
        <w:rPr>
          <w:kern w:val="2"/>
          <w:sz w:val="28"/>
          <w:szCs w:val="28"/>
        </w:rPr>
        <w:t xml:space="preserve">1.1 </w:t>
      </w:r>
      <w:r w:rsidRPr="000616BD">
        <w:rPr>
          <w:kern w:val="2"/>
          <w:sz w:val="28"/>
          <w:szCs w:val="28"/>
        </w:rPr>
        <w:t>«Информирование населения п</w:t>
      </w:r>
      <w:r>
        <w:rPr>
          <w:kern w:val="2"/>
          <w:sz w:val="28"/>
          <w:szCs w:val="28"/>
        </w:rPr>
        <w:t>о вопросам управления многоквар</w:t>
      </w:r>
      <w:r w:rsidRPr="000616BD">
        <w:rPr>
          <w:kern w:val="2"/>
          <w:sz w:val="28"/>
          <w:szCs w:val="28"/>
        </w:rPr>
        <w:t xml:space="preserve">тирными домами и </w:t>
      </w:r>
      <w:proofErr w:type="spellStart"/>
      <w:r w:rsidRPr="000616BD">
        <w:rPr>
          <w:kern w:val="2"/>
          <w:sz w:val="28"/>
          <w:szCs w:val="28"/>
        </w:rPr>
        <w:t>энерг</w:t>
      </w:r>
      <w:r>
        <w:rPr>
          <w:kern w:val="2"/>
          <w:sz w:val="28"/>
          <w:szCs w:val="28"/>
        </w:rPr>
        <w:t>оэффек</w:t>
      </w:r>
      <w:r w:rsidRPr="000616BD">
        <w:rPr>
          <w:kern w:val="2"/>
          <w:sz w:val="28"/>
          <w:szCs w:val="28"/>
        </w:rPr>
        <w:t>тивности</w:t>
      </w:r>
      <w:proofErr w:type="spellEnd"/>
      <w:r w:rsidRPr="000616BD">
        <w:rPr>
          <w:kern w:val="2"/>
          <w:sz w:val="28"/>
          <w:szCs w:val="28"/>
        </w:rPr>
        <w:t xml:space="preserve"> в жилищной сфере»</w:t>
      </w:r>
      <w:r>
        <w:rPr>
          <w:kern w:val="2"/>
          <w:sz w:val="28"/>
          <w:szCs w:val="28"/>
        </w:rPr>
        <w:t xml:space="preserve"> </w:t>
      </w:r>
      <w:r>
        <w:rPr>
          <w:sz w:val="28"/>
          <w:szCs w:val="28"/>
        </w:rPr>
        <w:t>выполнено в полном объеме, достигнуты следующие результаты:</w:t>
      </w:r>
    </w:p>
    <w:p w:rsidR="000616BD" w:rsidRDefault="000616BD" w:rsidP="000616BD">
      <w:pPr>
        <w:jc w:val="both"/>
        <w:rPr>
          <w:sz w:val="28"/>
          <w:szCs w:val="28"/>
        </w:rPr>
      </w:pPr>
      <w:r>
        <w:rPr>
          <w:sz w:val="28"/>
          <w:szCs w:val="28"/>
        </w:rPr>
        <w:lastRenderedPageBreak/>
        <w:t xml:space="preserve">     регулярно проводится информирование жителей многоквартирного дома по вопросам</w:t>
      </w:r>
      <w:r w:rsidRPr="000616BD">
        <w:rPr>
          <w:kern w:val="2"/>
          <w:sz w:val="28"/>
          <w:szCs w:val="28"/>
        </w:rPr>
        <w:t xml:space="preserve"> </w:t>
      </w:r>
      <w:r>
        <w:rPr>
          <w:kern w:val="2"/>
          <w:sz w:val="28"/>
          <w:szCs w:val="28"/>
        </w:rPr>
        <w:t>управления многоквар</w:t>
      </w:r>
      <w:r w:rsidRPr="000616BD">
        <w:rPr>
          <w:kern w:val="2"/>
          <w:sz w:val="28"/>
          <w:szCs w:val="28"/>
        </w:rPr>
        <w:t xml:space="preserve">тирными домами и </w:t>
      </w:r>
      <w:proofErr w:type="spellStart"/>
      <w:r w:rsidRPr="000616BD">
        <w:rPr>
          <w:kern w:val="2"/>
          <w:sz w:val="28"/>
          <w:szCs w:val="28"/>
        </w:rPr>
        <w:t>энерг</w:t>
      </w:r>
      <w:r>
        <w:rPr>
          <w:kern w:val="2"/>
          <w:sz w:val="28"/>
          <w:szCs w:val="28"/>
        </w:rPr>
        <w:t>оэффек</w:t>
      </w:r>
      <w:r w:rsidRPr="000616BD">
        <w:rPr>
          <w:kern w:val="2"/>
          <w:sz w:val="28"/>
          <w:szCs w:val="28"/>
        </w:rPr>
        <w:t>тивности</w:t>
      </w:r>
      <w:proofErr w:type="spellEnd"/>
      <w:r w:rsidRPr="000616BD">
        <w:rPr>
          <w:kern w:val="2"/>
          <w:sz w:val="28"/>
          <w:szCs w:val="28"/>
        </w:rPr>
        <w:t xml:space="preserve"> в жилищной сфере</w:t>
      </w:r>
      <w:r>
        <w:rPr>
          <w:sz w:val="28"/>
          <w:szCs w:val="28"/>
        </w:rPr>
        <w:t>.</w:t>
      </w:r>
    </w:p>
    <w:p w:rsidR="000616BD" w:rsidRDefault="000616BD" w:rsidP="000616BD">
      <w:pPr>
        <w:jc w:val="both"/>
        <w:rPr>
          <w:sz w:val="28"/>
          <w:szCs w:val="28"/>
        </w:rPr>
      </w:pPr>
      <w:r>
        <w:rPr>
          <w:sz w:val="28"/>
          <w:szCs w:val="28"/>
        </w:rPr>
        <w:t xml:space="preserve">       </w:t>
      </w:r>
      <w:r w:rsidRPr="000616BD">
        <w:rPr>
          <w:sz w:val="28"/>
          <w:szCs w:val="28"/>
        </w:rPr>
        <w:t>Основное мероприятие 1.2.</w:t>
      </w:r>
      <w:r>
        <w:rPr>
          <w:sz w:val="28"/>
          <w:szCs w:val="28"/>
        </w:rPr>
        <w:t xml:space="preserve"> </w:t>
      </w:r>
      <w:r w:rsidRPr="000616BD">
        <w:rPr>
          <w:sz w:val="28"/>
          <w:szCs w:val="28"/>
        </w:rPr>
        <w:t>«Сопровождение программного обеспечения «Информацион</w:t>
      </w:r>
      <w:r>
        <w:rPr>
          <w:sz w:val="28"/>
          <w:szCs w:val="28"/>
        </w:rPr>
        <w:t>но-аналитическая база данных жи</w:t>
      </w:r>
      <w:r w:rsidRPr="000616BD">
        <w:rPr>
          <w:sz w:val="28"/>
          <w:szCs w:val="28"/>
        </w:rPr>
        <w:t xml:space="preserve">лищно-коммунального хозяйства Ростовской области» </w:t>
      </w:r>
      <w:r>
        <w:rPr>
          <w:sz w:val="28"/>
          <w:szCs w:val="28"/>
        </w:rPr>
        <w:t xml:space="preserve">выполнено в </w:t>
      </w:r>
      <w:r w:rsidR="0099059B">
        <w:rPr>
          <w:sz w:val="28"/>
          <w:szCs w:val="28"/>
        </w:rPr>
        <w:t>большем</w:t>
      </w:r>
      <w:r>
        <w:rPr>
          <w:sz w:val="28"/>
          <w:szCs w:val="28"/>
        </w:rPr>
        <w:t xml:space="preserve"> объеме, достигнуты следующие результаты:</w:t>
      </w:r>
    </w:p>
    <w:p w:rsidR="000616BD" w:rsidRPr="0070082F" w:rsidRDefault="000616BD" w:rsidP="000616BD">
      <w:pPr>
        <w:jc w:val="both"/>
        <w:rPr>
          <w:sz w:val="28"/>
          <w:szCs w:val="28"/>
        </w:rPr>
      </w:pPr>
      <w:r>
        <w:rPr>
          <w:sz w:val="28"/>
          <w:szCs w:val="28"/>
        </w:rPr>
        <w:t xml:space="preserve">    </w:t>
      </w:r>
      <w:r w:rsidR="0070082F" w:rsidRPr="0070082F">
        <w:rPr>
          <w:sz w:val="28"/>
          <w:szCs w:val="28"/>
        </w:rPr>
        <w:t xml:space="preserve">    </w:t>
      </w:r>
      <w:r w:rsidR="001E6F65">
        <w:rPr>
          <w:sz w:val="28"/>
          <w:szCs w:val="28"/>
        </w:rPr>
        <w:t xml:space="preserve">производилась оплата за доступ к работе на информационном сайте </w:t>
      </w:r>
      <w:r w:rsidR="001E6F65" w:rsidRPr="001E6F65">
        <w:rPr>
          <w:sz w:val="28"/>
          <w:szCs w:val="28"/>
        </w:rPr>
        <w:t>«</w:t>
      </w:r>
      <w:r w:rsidR="001E6F65" w:rsidRPr="001E6F65">
        <w:rPr>
          <w:spacing w:val="-10"/>
          <w:kern w:val="2"/>
          <w:sz w:val="28"/>
          <w:szCs w:val="28"/>
        </w:rPr>
        <w:t>Информационно-аналитическая база жилищно-коммунального хозяйства Ростовской области»</w:t>
      </w:r>
      <w:r w:rsidR="001E6F65">
        <w:rPr>
          <w:spacing w:val="-10"/>
          <w:kern w:val="2"/>
          <w:sz w:val="28"/>
          <w:szCs w:val="28"/>
        </w:rPr>
        <w:t xml:space="preserve"> для актуализации информации в сфере жилищного фонда.</w:t>
      </w:r>
    </w:p>
    <w:p w:rsidR="0070082F" w:rsidRDefault="000616BD" w:rsidP="0070082F">
      <w:pPr>
        <w:jc w:val="both"/>
        <w:rPr>
          <w:sz w:val="28"/>
          <w:szCs w:val="28"/>
        </w:rPr>
      </w:pPr>
      <w:r>
        <w:rPr>
          <w:sz w:val="28"/>
          <w:szCs w:val="28"/>
        </w:rPr>
        <w:t xml:space="preserve">  </w:t>
      </w:r>
      <w:r w:rsidR="0070082F" w:rsidRPr="006A37F0">
        <w:rPr>
          <w:sz w:val="28"/>
          <w:szCs w:val="28"/>
        </w:rPr>
        <w:t xml:space="preserve">     </w:t>
      </w:r>
      <w:r w:rsidR="0070082F" w:rsidRPr="0070082F">
        <w:rPr>
          <w:sz w:val="28"/>
          <w:szCs w:val="28"/>
        </w:rPr>
        <w:t xml:space="preserve">Основное мероприятие 1.3. «Расходы на уплату взносов на капитальный ремонт муниципального имущества многоквартирного дома некоммерческой организации «Ростовский областной фонд содействия капитальному ремонту», осуществляющей деятельность, направленную на обеспечение проведения капитального ремонта общего имущества в многоквартирных домах» </w:t>
      </w:r>
      <w:r w:rsidR="0070082F">
        <w:rPr>
          <w:sz w:val="28"/>
          <w:szCs w:val="28"/>
        </w:rPr>
        <w:t xml:space="preserve">выполнено в </w:t>
      </w:r>
      <w:r w:rsidR="006A37F0">
        <w:rPr>
          <w:sz w:val="28"/>
          <w:szCs w:val="28"/>
        </w:rPr>
        <w:t>большем</w:t>
      </w:r>
      <w:r w:rsidR="0070082F">
        <w:rPr>
          <w:sz w:val="28"/>
          <w:szCs w:val="28"/>
        </w:rPr>
        <w:t xml:space="preserve"> объеме, достигнуты следующие результаты:</w:t>
      </w:r>
    </w:p>
    <w:p w:rsidR="000616BD" w:rsidRDefault="0070082F" w:rsidP="00A36103">
      <w:pPr>
        <w:jc w:val="both"/>
        <w:rPr>
          <w:sz w:val="28"/>
          <w:szCs w:val="28"/>
        </w:rPr>
      </w:pPr>
      <w:r w:rsidRPr="0070082F">
        <w:t xml:space="preserve">      </w:t>
      </w:r>
      <w:r>
        <w:rPr>
          <w:sz w:val="28"/>
          <w:szCs w:val="28"/>
        </w:rPr>
        <w:t>п</w:t>
      </w:r>
      <w:r w:rsidRPr="0070082F">
        <w:rPr>
          <w:sz w:val="28"/>
          <w:szCs w:val="28"/>
        </w:rPr>
        <w:t>роизводилась оплата</w:t>
      </w:r>
      <w:r>
        <w:rPr>
          <w:sz w:val="28"/>
          <w:szCs w:val="28"/>
        </w:rPr>
        <w:t xml:space="preserve"> взносов на капитальный ремонт муниципального имущества в многоквартирном доме.</w:t>
      </w:r>
    </w:p>
    <w:p w:rsidR="00443BBE" w:rsidRDefault="00DD534B" w:rsidP="00DD534B">
      <w:pPr>
        <w:jc w:val="both"/>
        <w:rPr>
          <w:sz w:val="28"/>
          <w:szCs w:val="28"/>
        </w:rPr>
      </w:pPr>
      <w:r>
        <w:rPr>
          <w:sz w:val="28"/>
          <w:szCs w:val="28"/>
        </w:rPr>
        <w:t xml:space="preserve">     </w:t>
      </w:r>
      <w:r w:rsidRPr="00DD534B">
        <w:rPr>
          <w:sz w:val="28"/>
          <w:szCs w:val="28"/>
        </w:rPr>
        <w:t>Основное мероприятие 1.4.</w:t>
      </w:r>
      <w:r>
        <w:rPr>
          <w:sz w:val="28"/>
          <w:szCs w:val="28"/>
        </w:rPr>
        <w:t xml:space="preserve"> </w:t>
      </w:r>
      <w:r w:rsidRPr="00DD534B">
        <w:rPr>
          <w:sz w:val="28"/>
          <w:szCs w:val="28"/>
        </w:rPr>
        <w:t>«Текущий ремонт и содержание муниципального жилищного фонда»</w:t>
      </w:r>
      <w:r>
        <w:rPr>
          <w:sz w:val="28"/>
          <w:szCs w:val="28"/>
        </w:rPr>
        <w:t>:</w:t>
      </w:r>
    </w:p>
    <w:p w:rsidR="00DD534B" w:rsidRDefault="00DD534B" w:rsidP="00DD534B">
      <w:pPr>
        <w:jc w:val="both"/>
        <w:rPr>
          <w:sz w:val="28"/>
          <w:szCs w:val="28"/>
        </w:rPr>
      </w:pPr>
      <w:r>
        <w:rPr>
          <w:sz w:val="28"/>
          <w:szCs w:val="28"/>
        </w:rPr>
        <w:t xml:space="preserve">       </w:t>
      </w:r>
      <w:r w:rsidR="008D378E">
        <w:rPr>
          <w:sz w:val="28"/>
          <w:szCs w:val="28"/>
        </w:rPr>
        <w:t>б</w:t>
      </w:r>
      <w:r>
        <w:rPr>
          <w:sz w:val="28"/>
          <w:szCs w:val="28"/>
        </w:rPr>
        <w:t>ыл произведен ремонт (замена окон и дверей) муниципального жилищного фонда по адресу: ст. Кутейниковская, ул. Школьная, 30.</w:t>
      </w:r>
    </w:p>
    <w:p w:rsidR="0099059B" w:rsidRDefault="0099059B" w:rsidP="00A36103">
      <w:pPr>
        <w:jc w:val="both"/>
        <w:rPr>
          <w:sz w:val="28"/>
          <w:szCs w:val="28"/>
        </w:rPr>
      </w:pPr>
      <w:r>
        <w:rPr>
          <w:sz w:val="28"/>
          <w:szCs w:val="28"/>
        </w:rPr>
        <w:t xml:space="preserve">        В рамках подпрограммы 2 </w:t>
      </w:r>
      <w:r w:rsidRPr="0099059B">
        <w:rPr>
          <w:sz w:val="28"/>
          <w:szCs w:val="28"/>
        </w:rPr>
        <w:t>«Создание условий для обеспечения качественными коммунальными услугами населения Кутейниковского сельского поселения»</w:t>
      </w:r>
      <w:r>
        <w:rPr>
          <w:sz w:val="28"/>
          <w:szCs w:val="28"/>
        </w:rPr>
        <w:t xml:space="preserve"> предусмотрена реализация</w:t>
      </w:r>
      <w:r w:rsidR="004D550D">
        <w:rPr>
          <w:sz w:val="28"/>
          <w:szCs w:val="28"/>
        </w:rPr>
        <w:t xml:space="preserve"> 1 основного мероприятия.</w:t>
      </w:r>
    </w:p>
    <w:p w:rsidR="004D550D" w:rsidRDefault="004D550D" w:rsidP="00A36103">
      <w:pPr>
        <w:jc w:val="both"/>
        <w:rPr>
          <w:sz w:val="28"/>
          <w:szCs w:val="28"/>
        </w:rPr>
      </w:pPr>
      <w:r>
        <w:rPr>
          <w:sz w:val="28"/>
          <w:szCs w:val="28"/>
        </w:rPr>
        <w:t xml:space="preserve">        </w:t>
      </w:r>
      <w:r w:rsidRPr="004D550D">
        <w:rPr>
          <w:sz w:val="28"/>
          <w:szCs w:val="28"/>
        </w:rPr>
        <w:t xml:space="preserve">Основное мероприятие 2.1. </w:t>
      </w:r>
      <w:r>
        <w:rPr>
          <w:sz w:val="28"/>
          <w:szCs w:val="28"/>
        </w:rPr>
        <w:t>«</w:t>
      </w:r>
      <w:r w:rsidRPr="004D550D">
        <w:rPr>
          <w:sz w:val="28"/>
          <w:szCs w:val="28"/>
        </w:rPr>
        <w:t>Газификация населенных пунктов поселения</w:t>
      </w:r>
      <w:r>
        <w:rPr>
          <w:sz w:val="28"/>
          <w:szCs w:val="28"/>
        </w:rPr>
        <w:t>» выполнено в полном объеме, достигнуты следующие результаты:</w:t>
      </w:r>
    </w:p>
    <w:p w:rsidR="004D550D" w:rsidRDefault="004D550D" w:rsidP="00A36103">
      <w:pPr>
        <w:jc w:val="both"/>
        <w:rPr>
          <w:sz w:val="28"/>
          <w:szCs w:val="28"/>
        </w:rPr>
      </w:pPr>
      <w:r>
        <w:rPr>
          <w:sz w:val="28"/>
          <w:szCs w:val="28"/>
        </w:rPr>
        <w:t xml:space="preserve">        </w:t>
      </w:r>
      <w:r w:rsidRPr="00C21BF6">
        <w:rPr>
          <w:sz w:val="28"/>
          <w:szCs w:val="28"/>
        </w:rPr>
        <w:t xml:space="preserve">была разработана схема газификации х. </w:t>
      </w:r>
      <w:r w:rsidR="00C21BF6" w:rsidRPr="00C21BF6">
        <w:rPr>
          <w:sz w:val="28"/>
          <w:szCs w:val="28"/>
        </w:rPr>
        <w:t>Петровский и х. Садовский</w:t>
      </w:r>
      <w:r w:rsidRPr="00C21BF6">
        <w:rPr>
          <w:sz w:val="28"/>
          <w:szCs w:val="28"/>
        </w:rPr>
        <w:t xml:space="preserve"> - заключен 1 контракт.</w:t>
      </w:r>
    </w:p>
    <w:p w:rsidR="0070082F" w:rsidRPr="001250F8" w:rsidRDefault="0070082F" w:rsidP="0070082F">
      <w:pPr>
        <w:jc w:val="both"/>
        <w:rPr>
          <w:sz w:val="28"/>
          <w:szCs w:val="28"/>
        </w:rPr>
      </w:pPr>
      <w:r>
        <w:rPr>
          <w:color w:val="000000"/>
          <w:sz w:val="28"/>
          <w:szCs w:val="28"/>
        </w:rPr>
        <w:t xml:space="preserve">        В рамках</w:t>
      </w:r>
      <w:r w:rsidRPr="0057350D">
        <w:rPr>
          <w:color w:val="000000"/>
          <w:sz w:val="28"/>
          <w:szCs w:val="28"/>
        </w:rPr>
        <w:t xml:space="preserve"> подпрогра</w:t>
      </w:r>
      <w:r>
        <w:rPr>
          <w:color w:val="000000"/>
          <w:sz w:val="28"/>
          <w:szCs w:val="28"/>
        </w:rPr>
        <w:t xml:space="preserve">ммы </w:t>
      </w:r>
      <w:r w:rsidR="005D28E5">
        <w:rPr>
          <w:color w:val="000000"/>
          <w:sz w:val="28"/>
          <w:szCs w:val="28"/>
        </w:rPr>
        <w:t>3</w:t>
      </w:r>
      <w:r w:rsidR="0099059B">
        <w:rPr>
          <w:color w:val="000000"/>
          <w:sz w:val="28"/>
          <w:szCs w:val="28"/>
        </w:rPr>
        <w:t xml:space="preserve"> </w:t>
      </w:r>
      <w:r w:rsidRPr="0070082F">
        <w:rPr>
          <w:sz w:val="28"/>
          <w:szCs w:val="28"/>
        </w:rPr>
        <w:t xml:space="preserve">«Благоустройство территории Кутейниковского </w:t>
      </w:r>
      <w:r>
        <w:rPr>
          <w:sz w:val="28"/>
          <w:szCs w:val="28"/>
        </w:rPr>
        <w:t>с</w:t>
      </w:r>
      <w:r w:rsidRPr="0070082F">
        <w:rPr>
          <w:sz w:val="28"/>
          <w:szCs w:val="28"/>
        </w:rPr>
        <w:t>ельского поселения»</w:t>
      </w:r>
      <w:r>
        <w:rPr>
          <w:color w:val="000000"/>
          <w:sz w:val="28"/>
          <w:szCs w:val="28"/>
        </w:rPr>
        <w:t xml:space="preserve"> предусмотрена реализация </w:t>
      </w:r>
      <w:r w:rsidR="005D28E5">
        <w:rPr>
          <w:color w:val="000000"/>
          <w:sz w:val="28"/>
          <w:szCs w:val="28"/>
        </w:rPr>
        <w:t>2</w:t>
      </w:r>
      <w:r w:rsidRPr="0057350D">
        <w:rPr>
          <w:color w:val="000000"/>
          <w:sz w:val="28"/>
          <w:szCs w:val="28"/>
        </w:rPr>
        <w:t xml:space="preserve"> основн</w:t>
      </w:r>
      <w:r>
        <w:rPr>
          <w:color w:val="000000"/>
          <w:sz w:val="28"/>
          <w:szCs w:val="28"/>
        </w:rPr>
        <w:t>ых</w:t>
      </w:r>
      <w:r w:rsidRPr="0057350D">
        <w:rPr>
          <w:color w:val="000000"/>
          <w:sz w:val="28"/>
          <w:szCs w:val="28"/>
        </w:rPr>
        <w:t xml:space="preserve"> мероприяти</w:t>
      </w:r>
      <w:r>
        <w:rPr>
          <w:color w:val="000000"/>
          <w:sz w:val="28"/>
          <w:szCs w:val="28"/>
        </w:rPr>
        <w:t>й.</w:t>
      </w:r>
    </w:p>
    <w:p w:rsidR="005D28E5" w:rsidRDefault="000616BD" w:rsidP="005D28E5">
      <w:pPr>
        <w:jc w:val="both"/>
        <w:rPr>
          <w:sz w:val="28"/>
          <w:szCs w:val="28"/>
        </w:rPr>
      </w:pPr>
      <w:r>
        <w:rPr>
          <w:color w:val="000000"/>
          <w:sz w:val="28"/>
          <w:szCs w:val="28"/>
        </w:rPr>
        <w:t xml:space="preserve">     </w:t>
      </w:r>
      <w:r w:rsidR="005D28E5">
        <w:rPr>
          <w:color w:val="000000"/>
          <w:sz w:val="28"/>
          <w:szCs w:val="28"/>
        </w:rPr>
        <w:t xml:space="preserve">  </w:t>
      </w:r>
      <w:r w:rsidR="005D28E5" w:rsidRPr="005D28E5">
        <w:rPr>
          <w:color w:val="000000"/>
          <w:sz w:val="28"/>
          <w:szCs w:val="28"/>
        </w:rPr>
        <w:t xml:space="preserve">Основное мероприятие 3.1. </w:t>
      </w:r>
      <w:r w:rsidR="005D28E5">
        <w:rPr>
          <w:color w:val="000000"/>
          <w:sz w:val="28"/>
          <w:szCs w:val="28"/>
        </w:rPr>
        <w:t>«</w:t>
      </w:r>
      <w:r w:rsidR="005D28E5" w:rsidRPr="005D28E5">
        <w:rPr>
          <w:color w:val="000000"/>
          <w:sz w:val="28"/>
          <w:szCs w:val="28"/>
        </w:rPr>
        <w:t>Прочие мероприятия по благоустройству, уборка территории от мусора и сухой растительности, озеленение территории, приобретение материальных средств для благоустройства территорий</w:t>
      </w:r>
      <w:r w:rsidR="005D28E5">
        <w:rPr>
          <w:color w:val="000000"/>
          <w:sz w:val="28"/>
          <w:szCs w:val="28"/>
        </w:rPr>
        <w:t>»</w:t>
      </w:r>
      <w:r w:rsidR="005D28E5" w:rsidRPr="005D28E5">
        <w:rPr>
          <w:sz w:val="28"/>
          <w:szCs w:val="28"/>
        </w:rPr>
        <w:t xml:space="preserve"> </w:t>
      </w:r>
      <w:r w:rsidR="005D28E5">
        <w:rPr>
          <w:sz w:val="28"/>
          <w:szCs w:val="28"/>
        </w:rPr>
        <w:t xml:space="preserve">выполнено </w:t>
      </w:r>
      <w:r w:rsidR="00AE0C49">
        <w:rPr>
          <w:sz w:val="28"/>
          <w:szCs w:val="28"/>
        </w:rPr>
        <w:t>большем</w:t>
      </w:r>
      <w:r w:rsidR="005D28E5" w:rsidRPr="00311A4B">
        <w:rPr>
          <w:sz w:val="28"/>
          <w:szCs w:val="28"/>
        </w:rPr>
        <w:t xml:space="preserve"> объеме, достигнуты следующие результаты:</w:t>
      </w:r>
    </w:p>
    <w:p w:rsidR="00AE0C49" w:rsidRDefault="005D28E5" w:rsidP="005D28E5">
      <w:pPr>
        <w:jc w:val="both"/>
        <w:rPr>
          <w:sz w:val="28"/>
          <w:szCs w:val="28"/>
        </w:rPr>
      </w:pPr>
      <w:r>
        <w:rPr>
          <w:sz w:val="28"/>
          <w:szCs w:val="28"/>
        </w:rPr>
        <w:t xml:space="preserve">      </w:t>
      </w:r>
      <w:r w:rsidRPr="007A57B8">
        <w:rPr>
          <w:sz w:val="28"/>
          <w:szCs w:val="28"/>
        </w:rPr>
        <w:t>проводились работы по благоустройству территории</w:t>
      </w:r>
      <w:r w:rsidR="004D7410" w:rsidRPr="007A57B8">
        <w:rPr>
          <w:sz w:val="28"/>
          <w:szCs w:val="28"/>
        </w:rPr>
        <w:t xml:space="preserve"> поселения – </w:t>
      </w:r>
      <w:r w:rsidR="00311A4B" w:rsidRPr="007A57B8">
        <w:rPr>
          <w:sz w:val="28"/>
          <w:szCs w:val="28"/>
        </w:rPr>
        <w:t xml:space="preserve">обрезка сухих деревьев, </w:t>
      </w:r>
      <w:r w:rsidR="004D7410" w:rsidRPr="007A57B8">
        <w:rPr>
          <w:sz w:val="28"/>
          <w:szCs w:val="28"/>
        </w:rPr>
        <w:t>уборка территорий от мусора и сухой растительности.</w:t>
      </w:r>
    </w:p>
    <w:p w:rsidR="004D7410" w:rsidRDefault="004D7410" w:rsidP="005D28E5">
      <w:pPr>
        <w:jc w:val="both"/>
        <w:rPr>
          <w:sz w:val="28"/>
          <w:szCs w:val="28"/>
        </w:rPr>
      </w:pPr>
      <w:r>
        <w:rPr>
          <w:sz w:val="28"/>
          <w:szCs w:val="28"/>
        </w:rPr>
        <w:t xml:space="preserve">      </w:t>
      </w:r>
      <w:r w:rsidRPr="004D7410">
        <w:rPr>
          <w:sz w:val="28"/>
          <w:szCs w:val="28"/>
        </w:rPr>
        <w:t xml:space="preserve">Основное мероприятие 3.2. </w:t>
      </w:r>
      <w:r>
        <w:rPr>
          <w:sz w:val="28"/>
          <w:szCs w:val="28"/>
        </w:rPr>
        <w:t>«</w:t>
      </w:r>
      <w:r w:rsidRPr="004D7410">
        <w:rPr>
          <w:sz w:val="28"/>
          <w:szCs w:val="28"/>
        </w:rPr>
        <w:t>Оплата за электроэнергию уличного освещения</w:t>
      </w:r>
      <w:r>
        <w:rPr>
          <w:sz w:val="28"/>
          <w:szCs w:val="28"/>
        </w:rPr>
        <w:t xml:space="preserve">» </w:t>
      </w:r>
      <w:r w:rsidRPr="004D7410">
        <w:rPr>
          <w:sz w:val="28"/>
          <w:szCs w:val="28"/>
        </w:rPr>
        <w:t>выполнено</w:t>
      </w:r>
      <w:r w:rsidR="00AE0C49">
        <w:rPr>
          <w:sz w:val="28"/>
          <w:szCs w:val="28"/>
        </w:rPr>
        <w:t xml:space="preserve"> в большем объеме</w:t>
      </w:r>
      <w:r w:rsidRPr="004D7410">
        <w:rPr>
          <w:sz w:val="28"/>
          <w:szCs w:val="28"/>
        </w:rPr>
        <w:t>, достигнуты следующие результаты:</w:t>
      </w:r>
    </w:p>
    <w:p w:rsidR="004D7410" w:rsidRPr="004D7410" w:rsidRDefault="004D7410" w:rsidP="005D28E5">
      <w:pPr>
        <w:jc w:val="both"/>
        <w:rPr>
          <w:sz w:val="28"/>
          <w:szCs w:val="28"/>
        </w:rPr>
      </w:pPr>
      <w:r>
        <w:rPr>
          <w:sz w:val="28"/>
          <w:szCs w:val="28"/>
        </w:rPr>
        <w:t xml:space="preserve">       производилась оплата за электроэнергию уличного освещения.</w:t>
      </w:r>
      <w:r w:rsidRPr="004D7410">
        <w:t xml:space="preserve"> </w:t>
      </w:r>
    </w:p>
    <w:p w:rsidR="000616BD" w:rsidRPr="00BB3387" w:rsidRDefault="004D7410" w:rsidP="000616BD">
      <w:pPr>
        <w:jc w:val="both"/>
        <w:rPr>
          <w:sz w:val="28"/>
          <w:szCs w:val="28"/>
        </w:rPr>
      </w:pPr>
      <w:r>
        <w:rPr>
          <w:color w:val="000000"/>
          <w:sz w:val="28"/>
          <w:szCs w:val="28"/>
        </w:rPr>
        <w:t xml:space="preserve">  </w:t>
      </w:r>
      <w:r w:rsidR="000616BD">
        <w:rPr>
          <w:color w:val="000000"/>
          <w:sz w:val="28"/>
          <w:szCs w:val="28"/>
        </w:rPr>
        <w:t xml:space="preserve">   Сведения о выполнении основных мероприятий муниципальной программы приведены в приложении №1 к отчету о реализации муниципальной программы</w:t>
      </w:r>
    </w:p>
    <w:p w:rsidR="004D7410" w:rsidRDefault="00A7183E" w:rsidP="004D7410">
      <w:pPr>
        <w:pStyle w:val="41"/>
        <w:spacing w:before="0" w:after="0" w:line="240" w:lineRule="auto"/>
        <w:ind w:left="1080"/>
        <w:rPr>
          <w:sz w:val="28"/>
          <w:szCs w:val="28"/>
          <w:lang w:val="ru-RU" w:eastAsia="ru-RU"/>
        </w:rPr>
      </w:pPr>
      <w:r>
        <w:rPr>
          <w:sz w:val="28"/>
          <w:szCs w:val="28"/>
          <w:lang w:eastAsia="ru-RU"/>
        </w:rPr>
        <w:t xml:space="preserve">                             </w:t>
      </w:r>
    </w:p>
    <w:p w:rsidR="004D7410" w:rsidRPr="00183EE7" w:rsidRDefault="00A7183E" w:rsidP="004D7410">
      <w:pPr>
        <w:pStyle w:val="41"/>
        <w:spacing w:before="0" w:after="0" w:line="240" w:lineRule="auto"/>
        <w:ind w:left="1080"/>
        <w:rPr>
          <w:sz w:val="28"/>
          <w:szCs w:val="28"/>
          <w:lang w:val="ru-RU"/>
        </w:rPr>
      </w:pPr>
      <w:r>
        <w:rPr>
          <w:sz w:val="28"/>
          <w:szCs w:val="28"/>
          <w:lang w:eastAsia="ru-RU"/>
        </w:rPr>
        <w:t xml:space="preserve"> </w:t>
      </w:r>
      <w:r w:rsidR="004D7410" w:rsidRPr="00183EE7">
        <w:rPr>
          <w:sz w:val="28"/>
          <w:szCs w:val="28"/>
        </w:rPr>
        <w:t xml:space="preserve">3.Анализ факторов, повлиявших </w:t>
      </w:r>
      <w:r w:rsidR="004D7410" w:rsidRPr="00183EE7">
        <w:rPr>
          <w:sz w:val="21"/>
          <w:szCs w:val="21"/>
        </w:rPr>
        <w:br/>
      </w:r>
      <w:r w:rsidR="004D7410" w:rsidRPr="00183EE7">
        <w:rPr>
          <w:sz w:val="28"/>
          <w:szCs w:val="28"/>
        </w:rPr>
        <w:t>на ход реализации муниципальной программы</w:t>
      </w:r>
    </w:p>
    <w:p w:rsidR="004D7410" w:rsidRDefault="004D7410" w:rsidP="004D7410">
      <w:pPr>
        <w:widowControl w:val="0"/>
        <w:autoSpaceDE w:val="0"/>
        <w:autoSpaceDN w:val="0"/>
        <w:adjustRightInd w:val="0"/>
        <w:ind w:right="-284"/>
        <w:jc w:val="both"/>
      </w:pPr>
    </w:p>
    <w:p w:rsidR="004D7410" w:rsidRPr="009D4AF8" w:rsidRDefault="004D7410" w:rsidP="004D7410">
      <w:pPr>
        <w:ind w:firstLine="709"/>
        <w:jc w:val="both"/>
        <w:rPr>
          <w:sz w:val="28"/>
          <w:szCs w:val="28"/>
        </w:rPr>
      </w:pPr>
      <w:r w:rsidRPr="009D4AF8">
        <w:rPr>
          <w:sz w:val="28"/>
          <w:szCs w:val="28"/>
        </w:rPr>
        <w:lastRenderedPageBreak/>
        <w:t>Муниципальная программа в 20</w:t>
      </w:r>
      <w:r w:rsidR="00C300B8">
        <w:rPr>
          <w:sz w:val="28"/>
          <w:szCs w:val="28"/>
        </w:rPr>
        <w:t>2</w:t>
      </w:r>
      <w:r w:rsidR="008D3C43">
        <w:rPr>
          <w:sz w:val="28"/>
          <w:szCs w:val="28"/>
        </w:rPr>
        <w:t>3</w:t>
      </w:r>
      <w:r w:rsidRPr="009D4AF8">
        <w:rPr>
          <w:sz w:val="28"/>
          <w:szCs w:val="28"/>
        </w:rPr>
        <w:t xml:space="preserve"> году выполнялась в соответствии с планом её реализации.</w:t>
      </w:r>
    </w:p>
    <w:p w:rsidR="00B70086" w:rsidRDefault="008D378E" w:rsidP="007A57B8">
      <w:pPr>
        <w:ind w:firstLine="709"/>
        <w:jc w:val="both"/>
        <w:rPr>
          <w:sz w:val="28"/>
          <w:szCs w:val="28"/>
        </w:rPr>
      </w:pPr>
      <w:r>
        <w:rPr>
          <w:sz w:val="28"/>
          <w:szCs w:val="28"/>
        </w:rPr>
        <w:t xml:space="preserve">Основным </w:t>
      </w:r>
      <w:r w:rsidR="007A57B8">
        <w:rPr>
          <w:sz w:val="28"/>
          <w:szCs w:val="28"/>
        </w:rPr>
        <w:t xml:space="preserve">фактором, повлиявшим на </w:t>
      </w:r>
      <w:r w:rsidR="00B70086" w:rsidRPr="007636D0">
        <w:rPr>
          <w:sz w:val="28"/>
          <w:szCs w:val="28"/>
        </w:rPr>
        <w:t>ход</w:t>
      </w:r>
      <w:r w:rsidR="00B70086">
        <w:rPr>
          <w:sz w:val="28"/>
          <w:szCs w:val="28"/>
        </w:rPr>
        <w:t xml:space="preserve"> </w:t>
      </w:r>
      <w:r w:rsidR="00B70086" w:rsidRPr="007636D0">
        <w:rPr>
          <w:sz w:val="28"/>
          <w:szCs w:val="28"/>
        </w:rPr>
        <w:t>реализации Программы в отчетном году, явля</w:t>
      </w:r>
      <w:r w:rsidR="00B70086">
        <w:rPr>
          <w:sz w:val="28"/>
          <w:szCs w:val="28"/>
        </w:rPr>
        <w:t>е</w:t>
      </w:r>
      <w:r w:rsidR="00B70086" w:rsidRPr="007636D0">
        <w:rPr>
          <w:sz w:val="28"/>
          <w:szCs w:val="28"/>
        </w:rPr>
        <w:t>тся</w:t>
      </w:r>
      <w:r w:rsidR="00B70086">
        <w:rPr>
          <w:sz w:val="28"/>
          <w:szCs w:val="28"/>
        </w:rPr>
        <w:t xml:space="preserve"> </w:t>
      </w:r>
      <w:r w:rsidR="007A57B8">
        <w:rPr>
          <w:sz w:val="28"/>
          <w:szCs w:val="28"/>
        </w:rPr>
        <w:t xml:space="preserve">не </w:t>
      </w:r>
      <w:r w:rsidR="00B70086">
        <w:rPr>
          <w:sz w:val="28"/>
          <w:szCs w:val="28"/>
        </w:rPr>
        <w:t xml:space="preserve">своевременное поступление доходов в местный бюджет, что </w:t>
      </w:r>
      <w:r w:rsidR="007A57B8">
        <w:rPr>
          <w:sz w:val="28"/>
          <w:szCs w:val="28"/>
        </w:rPr>
        <w:t xml:space="preserve">привело к исполнению необходимых мероприятий </w:t>
      </w:r>
      <w:r w:rsidR="00B70086">
        <w:rPr>
          <w:sz w:val="28"/>
          <w:szCs w:val="28"/>
        </w:rPr>
        <w:t xml:space="preserve">в </w:t>
      </w:r>
      <w:r w:rsidR="007A57B8">
        <w:rPr>
          <w:sz w:val="28"/>
          <w:szCs w:val="28"/>
        </w:rPr>
        <w:t>неполном</w:t>
      </w:r>
      <w:r w:rsidR="00B70086">
        <w:rPr>
          <w:sz w:val="28"/>
          <w:szCs w:val="28"/>
        </w:rPr>
        <w:t xml:space="preserve"> объеме.</w:t>
      </w:r>
    </w:p>
    <w:p w:rsidR="004D7410" w:rsidRDefault="004D7410" w:rsidP="004D7410">
      <w:pPr>
        <w:ind w:firstLine="709"/>
        <w:jc w:val="both"/>
        <w:rPr>
          <w:sz w:val="28"/>
          <w:szCs w:val="28"/>
        </w:rPr>
      </w:pPr>
    </w:p>
    <w:p w:rsidR="004D7410" w:rsidRPr="000950D4" w:rsidRDefault="004D7410" w:rsidP="004D7410">
      <w:pPr>
        <w:ind w:left="360"/>
        <w:jc w:val="center"/>
        <w:rPr>
          <w:sz w:val="21"/>
          <w:szCs w:val="21"/>
        </w:rPr>
      </w:pPr>
      <w:r w:rsidRPr="000950D4">
        <w:rPr>
          <w:sz w:val="28"/>
          <w:szCs w:val="28"/>
        </w:rPr>
        <w:t>4.Сведения об использовании бюджетных ассигнований и</w:t>
      </w:r>
    </w:p>
    <w:p w:rsidR="004D7410" w:rsidRPr="000950D4" w:rsidRDefault="004D7410" w:rsidP="004D7410">
      <w:pPr>
        <w:pStyle w:val="41"/>
        <w:spacing w:before="0" w:after="0" w:line="240" w:lineRule="auto"/>
        <w:ind w:left="1080"/>
        <w:jc w:val="both"/>
        <w:rPr>
          <w:sz w:val="28"/>
          <w:szCs w:val="28"/>
          <w:lang w:val="ru-RU"/>
        </w:rPr>
      </w:pPr>
      <w:r w:rsidRPr="000950D4">
        <w:rPr>
          <w:sz w:val="28"/>
          <w:szCs w:val="28"/>
        </w:rPr>
        <w:t>внебюджетных средств на реализацию муниципальной программы</w:t>
      </w:r>
    </w:p>
    <w:p w:rsidR="004D7410" w:rsidRPr="000950D4" w:rsidRDefault="004D7410" w:rsidP="004D7410">
      <w:pPr>
        <w:tabs>
          <w:tab w:val="left" w:pos="10348"/>
        </w:tabs>
        <w:ind w:left="284" w:firstLine="283"/>
        <w:jc w:val="both"/>
        <w:rPr>
          <w:b/>
          <w:sz w:val="28"/>
          <w:szCs w:val="28"/>
        </w:rPr>
      </w:pPr>
    </w:p>
    <w:p w:rsidR="0023665F" w:rsidRPr="003B457B" w:rsidRDefault="004D7410" w:rsidP="007C640C">
      <w:pPr>
        <w:jc w:val="both"/>
        <w:rPr>
          <w:color w:val="020B22"/>
          <w:sz w:val="28"/>
          <w:szCs w:val="28"/>
        </w:rPr>
      </w:pPr>
      <w:r w:rsidRPr="000950D4">
        <w:rPr>
          <w:sz w:val="28"/>
          <w:szCs w:val="28"/>
        </w:rPr>
        <w:t xml:space="preserve">        </w:t>
      </w:r>
      <w:r w:rsidR="0023665F" w:rsidRPr="003B457B">
        <w:rPr>
          <w:color w:val="020B22"/>
          <w:sz w:val="28"/>
          <w:szCs w:val="28"/>
        </w:rPr>
        <w:t xml:space="preserve">Объем запланированных расходов на реализацию муниципальной программы </w:t>
      </w:r>
      <w:r w:rsidR="0023665F" w:rsidRPr="000950D4">
        <w:rPr>
          <w:sz w:val="28"/>
          <w:szCs w:val="28"/>
        </w:rPr>
        <w:t>в 20</w:t>
      </w:r>
      <w:r w:rsidR="0023665F">
        <w:rPr>
          <w:sz w:val="28"/>
          <w:szCs w:val="28"/>
        </w:rPr>
        <w:t>2</w:t>
      </w:r>
      <w:r w:rsidR="008D3C43">
        <w:rPr>
          <w:sz w:val="28"/>
          <w:szCs w:val="28"/>
        </w:rPr>
        <w:t>3</w:t>
      </w:r>
      <w:r w:rsidR="0023665F" w:rsidRPr="000950D4">
        <w:rPr>
          <w:sz w:val="28"/>
          <w:szCs w:val="28"/>
        </w:rPr>
        <w:t xml:space="preserve"> году </w:t>
      </w:r>
      <w:r w:rsidR="0023665F" w:rsidRPr="003B457B">
        <w:rPr>
          <w:color w:val="020B22"/>
          <w:sz w:val="28"/>
          <w:szCs w:val="28"/>
        </w:rPr>
        <w:t xml:space="preserve">составил </w:t>
      </w:r>
      <w:r w:rsidR="00DD534B">
        <w:rPr>
          <w:color w:val="020B22"/>
          <w:sz w:val="28"/>
          <w:szCs w:val="28"/>
        </w:rPr>
        <w:t>1398,6</w:t>
      </w:r>
      <w:r w:rsidR="00B70086">
        <w:rPr>
          <w:color w:val="020B22"/>
          <w:sz w:val="28"/>
          <w:szCs w:val="28"/>
        </w:rPr>
        <w:t xml:space="preserve"> </w:t>
      </w:r>
      <w:r w:rsidR="0023665F" w:rsidRPr="003B457B">
        <w:rPr>
          <w:color w:val="020B22"/>
          <w:sz w:val="28"/>
          <w:szCs w:val="28"/>
        </w:rPr>
        <w:t>тыс. рублей, в том числе по источникам финансирования:</w:t>
      </w:r>
    </w:p>
    <w:p w:rsidR="0023665F" w:rsidRPr="003B457B" w:rsidRDefault="0023665F" w:rsidP="004D550D">
      <w:pPr>
        <w:shd w:val="clear" w:color="auto" w:fill="FFFFFF"/>
        <w:jc w:val="both"/>
        <w:rPr>
          <w:color w:val="020B22"/>
          <w:sz w:val="28"/>
          <w:szCs w:val="28"/>
        </w:rPr>
      </w:pPr>
      <w:r w:rsidRPr="003B457B">
        <w:rPr>
          <w:color w:val="020B22"/>
          <w:sz w:val="28"/>
          <w:szCs w:val="28"/>
        </w:rPr>
        <w:t>областной бюджет – 0,0 тыс. рублей;</w:t>
      </w:r>
    </w:p>
    <w:p w:rsidR="0023665F" w:rsidRPr="003B457B" w:rsidRDefault="0023665F" w:rsidP="004D550D">
      <w:pPr>
        <w:shd w:val="clear" w:color="auto" w:fill="FFFFFF"/>
        <w:jc w:val="both"/>
        <w:rPr>
          <w:color w:val="020B22"/>
          <w:sz w:val="28"/>
          <w:szCs w:val="28"/>
        </w:rPr>
      </w:pPr>
      <w:r w:rsidRPr="003B457B">
        <w:rPr>
          <w:color w:val="020B22"/>
          <w:sz w:val="28"/>
          <w:szCs w:val="28"/>
        </w:rPr>
        <w:t>безвозмездные поступления из федерального бюджета – 0,0 тыс. рублей;</w:t>
      </w:r>
    </w:p>
    <w:p w:rsidR="0023665F" w:rsidRPr="003B457B" w:rsidRDefault="0023665F" w:rsidP="004D550D">
      <w:pPr>
        <w:shd w:val="clear" w:color="auto" w:fill="FFFFFF"/>
        <w:jc w:val="both"/>
        <w:rPr>
          <w:color w:val="020B22"/>
          <w:sz w:val="28"/>
          <w:szCs w:val="28"/>
        </w:rPr>
      </w:pPr>
      <w:r w:rsidRPr="003B457B">
        <w:rPr>
          <w:color w:val="020B22"/>
          <w:sz w:val="28"/>
          <w:szCs w:val="28"/>
        </w:rPr>
        <w:t xml:space="preserve">местный бюджет – </w:t>
      </w:r>
      <w:r w:rsidR="00DD534B">
        <w:rPr>
          <w:color w:val="020B22"/>
          <w:sz w:val="28"/>
          <w:szCs w:val="28"/>
        </w:rPr>
        <w:t>1398,</w:t>
      </w:r>
      <w:proofErr w:type="gramStart"/>
      <w:r w:rsidR="00DD534B">
        <w:rPr>
          <w:color w:val="020B22"/>
          <w:sz w:val="28"/>
          <w:szCs w:val="28"/>
        </w:rPr>
        <w:t>6</w:t>
      </w:r>
      <w:r w:rsidRPr="003B457B">
        <w:rPr>
          <w:color w:val="020B22"/>
          <w:sz w:val="28"/>
          <w:szCs w:val="28"/>
        </w:rPr>
        <w:t xml:space="preserve">  тыс.</w:t>
      </w:r>
      <w:proofErr w:type="gramEnd"/>
      <w:r w:rsidRPr="003B457B">
        <w:rPr>
          <w:color w:val="020B22"/>
          <w:sz w:val="28"/>
          <w:szCs w:val="28"/>
        </w:rPr>
        <w:t xml:space="preserve"> рублей;</w:t>
      </w:r>
    </w:p>
    <w:p w:rsidR="0023665F" w:rsidRPr="003B457B" w:rsidRDefault="0023665F" w:rsidP="004D550D">
      <w:pPr>
        <w:shd w:val="clear" w:color="auto" w:fill="FFFFFF"/>
        <w:jc w:val="both"/>
        <w:rPr>
          <w:color w:val="020B22"/>
          <w:sz w:val="28"/>
          <w:szCs w:val="28"/>
        </w:rPr>
      </w:pPr>
      <w:r w:rsidRPr="003B457B">
        <w:rPr>
          <w:color w:val="020B22"/>
          <w:sz w:val="28"/>
          <w:szCs w:val="28"/>
        </w:rPr>
        <w:t>внебюджетные источники – 0,0 тыс. рублей.</w:t>
      </w:r>
    </w:p>
    <w:p w:rsidR="0023665F" w:rsidRPr="003B457B" w:rsidRDefault="004D550D" w:rsidP="004D550D">
      <w:pPr>
        <w:shd w:val="clear" w:color="auto" w:fill="FFFFFF"/>
        <w:ind w:firstLine="284"/>
        <w:jc w:val="both"/>
        <w:rPr>
          <w:color w:val="020B22"/>
          <w:sz w:val="28"/>
          <w:szCs w:val="28"/>
        </w:rPr>
      </w:pPr>
      <w:r>
        <w:rPr>
          <w:color w:val="020B22"/>
          <w:sz w:val="28"/>
          <w:szCs w:val="28"/>
        </w:rPr>
        <w:t xml:space="preserve">  </w:t>
      </w:r>
      <w:r w:rsidR="0023665F" w:rsidRPr="003B457B">
        <w:rPr>
          <w:color w:val="020B22"/>
          <w:sz w:val="28"/>
          <w:szCs w:val="28"/>
        </w:rPr>
        <w:t xml:space="preserve">Исполнение расходов по муниципальной программе составило </w:t>
      </w:r>
      <w:r w:rsidR="00DD534B">
        <w:rPr>
          <w:color w:val="020B22"/>
          <w:sz w:val="28"/>
          <w:szCs w:val="28"/>
        </w:rPr>
        <w:t>1268,0</w:t>
      </w:r>
      <w:r w:rsidR="0023665F" w:rsidRPr="003B457B">
        <w:rPr>
          <w:color w:val="020B22"/>
          <w:sz w:val="28"/>
          <w:szCs w:val="28"/>
        </w:rPr>
        <w:t xml:space="preserve"> тыс. рублей, в том числе по источникам финансирования:</w:t>
      </w:r>
    </w:p>
    <w:p w:rsidR="0023665F" w:rsidRPr="003B457B" w:rsidRDefault="0023665F" w:rsidP="004D550D">
      <w:pPr>
        <w:shd w:val="clear" w:color="auto" w:fill="FFFFFF"/>
        <w:jc w:val="both"/>
        <w:rPr>
          <w:color w:val="020B22"/>
          <w:sz w:val="28"/>
          <w:szCs w:val="28"/>
        </w:rPr>
      </w:pPr>
      <w:r w:rsidRPr="003B457B">
        <w:rPr>
          <w:color w:val="020B22"/>
          <w:sz w:val="28"/>
          <w:szCs w:val="28"/>
        </w:rPr>
        <w:t>областной бюджет – 0,0 тыс. рублей;</w:t>
      </w:r>
    </w:p>
    <w:p w:rsidR="0023665F" w:rsidRPr="003B457B" w:rsidRDefault="0023665F" w:rsidP="004D550D">
      <w:pPr>
        <w:shd w:val="clear" w:color="auto" w:fill="FFFFFF"/>
        <w:jc w:val="both"/>
        <w:rPr>
          <w:color w:val="020B22"/>
          <w:sz w:val="28"/>
          <w:szCs w:val="28"/>
        </w:rPr>
      </w:pPr>
      <w:r w:rsidRPr="003B457B">
        <w:rPr>
          <w:color w:val="020B22"/>
          <w:sz w:val="28"/>
          <w:szCs w:val="28"/>
        </w:rPr>
        <w:t>безвозмездные поступления из федерального бюджета – 0,0 тыс. рублей;</w:t>
      </w:r>
    </w:p>
    <w:p w:rsidR="0023665F" w:rsidRPr="003B457B" w:rsidRDefault="0023665F" w:rsidP="004D550D">
      <w:pPr>
        <w:shd w:val="clear" w:color="auto" w:fill="FFFFFF"/>
        <w:jc w:val="both"/>
        <w:rPr>
          <w:color w:val="020B22"/>
          <w:sz w:val="28"/>
          <w:szCs w:val="28"/>
        </w:rPr>
      </w:pPr>
      <w:r w:rsidRPr="003B457B">
        <w:rPr>
          <w:color w:val="020B22"/>
          <w:sz w:val="28"/>
          <w:szCs w:val="28"/>
        </w:rPr>
        <w:t xml:space="preserve">местный бюджет – </w:t>
      </w:r>
      <w:r w:rsidR="00DD534B">
        <w:rPr>
          <w:color w:val="020B22"/>
          <w:sz w:val="28"/>
          <w:szCs w:val="28"/>
        </w:rPr>
        <w:t>1268,0</w:t>
      </w:r>
      <w:r w:rsidRPr="003B457B">
        <w:rPr>
          <w:color w:val="020B22"/>
          <w:sz w:val="28"/>
          <w:szCs w:val="28"/>
        </w:rPr>
        <w:t xml:space="preserve"> тыс. рублей;</w:t>
      </w:r>
    </w:p>
    <w:p w:rsidR="0023665F" w:rsidRPr="003B457B" w:rsidRDefault="0023665F" w:rsidP="004D550D">
      <w:pPr>
        <w:shd w:val="clear" w:color="auto" w:fill="FFFFFF"/>
        <w:jc w:val="both"/>
        <w:rPr>
          <w:color w:val="020B22"/>
          <w:sz w:val="28"/>
          <w:szCs w:val="28"/>
        </w:rPr>
      </w:pPr>
      <w:r w:rsidRPr="003B457B">
        <w:rPr>
          <w:color w:val="020B22"/>
          <w:sz w:val="28"/>
          <w:szCs w:val="28"/>
        </w:rPr>
        <w:t>внебюджетные источники – 0,0 тыс. рублей.</w:t>
      </w:r>
    </w:p>
    <w:p w:rsidR="0023665F" w:rsidRPr="003B457B" w:rsidRDefault="0023665F" w:rsidP="007F7893">
      <w:pPr>
        <w:shd w:val="clear" w:color="auto" w:fill="FFFFFF"/>
        <w:ind w:firstLine="284"/>
        <w:jc w:val="both"/>
        <w:rPr>
          <w:color w:val="020B22"/>
          <w:sz w:val="28"/>
          <w:szCs w:val="28"/>
        </w:rPr>
      </w:pPr>
      <w:r w:rsidRPr="003B457B">
        <w:rPr>
          <w:color w:val="020B22"/>
          <w:sz w:val="28"/>
          <w:szCs w:val="28"/>
        </w:rPr>
        <w:t xml:space="preserve">Объем неосвоенных бюджетных ассигнований местного бюджета составил </w:t>
      </w:r>
      <w:r w:rsidR="00DD534B">
        <w:rPr>
          <w:color w:val="020B22"/>
          <w:sz w:val="28"/>
          <w:szCs w:val="28"/>
        </w:rPr>
        <w:t>130,6</w:t>
      </w:r>
      <w:r w:rsidRPr="003B457B">
        <w:rPr>
          <w:color w:val="020B22"/>
          <w:sz w:val="28"/>
          <w:szCs w:val="28"/>
        </w:rPr>
        <w:t xml:space="preserve"> тыс. рублей, том числе:</w:t>
      </w:r>
    </w:p>
    <w:p w:rsidR="0023665F" w:rsidRPr="004D7410" w:rsidRDefault="00DD534B" w:rsidP="007F7893">
      <w:pPr>
        <w:ind w:firstLine="284"/>
        <w:jc w:val="both"/>
        <w:rPr>
          <w:sz w:val="28"/>
          <w:szCs w:val="28"/>
        </w:rPr>
      </w:pPr>
      <w:r w:rsidRPr="007A57B8">
        <w:rPr>
          <w:color w:val="020B22"/>
          <w:sz w:val="28"/>
          <w:szCs w:val="28"/>
        </w:rPr>
        <w:t>130,6</w:t>
      </w:r>
      <w:r w:rsidR="0023665F" w:rsidRPr="007A57B8">
        <w:rPr>
          <w:color w:val="020B22"/>
          <w:sz w:val="28"/>
          <w:szCs w:val="28"/>
        </w:rPr>
        <w:t xml:space="preserve"> тыс. рублей – </w:t>
      </w:r>
      <w:r w:rsidR="007A57B8" w:rsidRPr="007A57B8">
        <w:rPr>
          <w:color w:val="020B22"/>
          <w:sz w:val="28"/>
          <w:szCs w:val="28"/>
        </w:rPr>
        <w:t>в связи с невыполнением планов по доходам.</w:t>
      </w:r>
    </w:p>
    <w:p w:rsidR="007C640C" w:rsidRPr="003B457B" w:rsidRDefault="007C640C" w:rsidP="007F7893">
      <w:pPr>
        <w:shd w:val="clear" w:color="auto" w:fill="FFFFFF"/>
        <w:ind w:firstLine="284"/>
        <w:jc w:val="both"/>
        <w:rPr>
          <w:color w:val="020B22"/>
          <w:sz w:val="28"/>
          <w:szCs w:val="28"/>
        </w:rPr>
      </w:pPr>
      <w:r w:rsidRPr="003B457B">
        <w:rPr>
          <w:color w:val="020B22"/>
          <w:sz w:val="28"/>
          <w:szCs w:val="28"/>
        </w:rPr>
        <w:t>Сведения об использовании бюджетных ассигнований и внебюджетных средств на реализацию муниципальной программы за 202</w:t>
      </w:r>
      <w:r w:rsidR="008D3C43">
        <w:rPr>
          <w:color w:val="020B22"/>
          <w:sz w:val="28"/>
          <w:szCs w:val="28"/>
        </w:rPr>
        <w:t>3</w:t>
      </w:r>
      <w:r w:rsidRPr="003B457B">
        <w:rPr>
          <w:color w:val="020B22"/>
          <w:sz w:val="28"/>
          <w:szCs w:val="28"/>
        </w:rPr>
        <w:t xml:space="preserve"> год приведены в приложении № 2 к настоящему отчету о реализации муниципальной программы.</w:t>
      </w:r>
    </w:p>
    <w:p w:rsidR="00C21BF6" w:rsidRDefault="00C21BF6" w:rsidP="004D7410">
      <w:pPr>
        <w:pStyle w:val="41"/>
        <w:spacing w:before="0" w:after="0"/>
        <w:ind w:firstLine="425"/>
        <w:rPr>
          <w:color w:val="000000"/>
          <w:sz w:val="28"/>
          <w:szCs w:val="28"/>
          <w:lang w:val="ru-RU"/>
        </w:rPr>
      </w:pPr>
    </w:p>
    <w:p w:rsidR="008D378E" w:rsidRDefault="004D7410" w:rsidP="004D7410">
      <w:pPr>
        <w:pStyle w:val="41"/>
        <w:spacing w:before="0" w:after="0"/>
        <w:ind w:firstLine="425"/>
        <w:rPr>
          <w:color w:val="000000"/>
          <w:sz w:val="28"/>
          <w:szCs w:val="28"/>
          <w:lang w:val="ru-RU"/>
        </w:rPr>
      </w:pPr>
      <w:r w:rsidRPr="004D7410">
        <w:rPr>
          <w:color w:val="000000"/>
          <w:sz w:val="28"/>
          <w:szCs w:val="28"/>
          <w:lang w:val="ru-RU"/>
        </w:rPr>
        <w:t>5. Сведения о достижении значений показателей (индикаторов) муниципальной программы, подпрограмм муниципальной программы</w:t>
      </w:r>
      <w:r>
        <w:rPr>
          <w:color w:val="000000"/>
          <w:sz w:val="28"/>
          <w:szCs w:val="28"/>
          <w:lang w:val="ru-RU"/>
        </w:rPr>
        <w:t xml:space="preserve"> </w:t>
      </w:r>
    </w:p>
    <w:p w:rsidR="004D7410" w:rsidRDefault="004D7410" w:rsidP="004D7410">
      <w:pPr>
        <w:pStyle w:val="41"/>
        <w:spacing w:before="0" w:after="0"/>
        <w:ind w:firstLine="425"/>
        <w:rPr>
          <w:color w:val="000000"/>
          <w:sz w:val="28"/>
          <w:szCs w:val="28"/>
          <w:lang w:val="ru-RU"/>
        </w:rPr>
      </w:pPr>
      <w:r w:rsidRPr="004D7410">
        <w:rPr>
          <w:color w:val="000000"/>
          <w:sz w:val="28"/>
          <w:szCs w:val="28"/>
          <w:lang w:val="ru-RU"/>
        </w:rPr>
        <w:t>за 20</w:t>
      </w:r>
      <w:r w:rsidR="00C300B8">
        <w:rPr>
          <w:color w:val="000000"/>
          <w:sz w:val="28"/>
          <w:szCs w:val="28"/>
          <w:lang w:val="ru-RU"/>
        </w:rPr>
        <w:t>2</w:t>
      </w:r>
      <w:r w:rsidR="008D3C43">
        <w:rPr>
          <w:color w:val="000000"/>
          <w:sz w:val="28"/>
          <w:szCs w:val="28"/>
          <w:lang w:val="ru-RU"/>
        </w:rPr>
        <w:t>3</w:t>
      </w:r>
      <w:r w:rsidRPr="004D7410">
        <w:rPr>
          <w:color w:val="000000"/>
          <w:sz w:val="28"/>
          <w:szCs w:val="28"/>
          <w:lang w:val="ru-RU"/>
        </w:rPr>
        <w:t xml:space="preserve"> год</w:t>
      </w:r>
    </w:p>
    <w:p w:rsidR="004D7410" w:rsidRPr="004D7410" w:rsidRDefault="004D7410" w:rsidP="004D7410">
      <w:pPr>
        <w:pStyle w:val="41"/>
        <w:spacing w:before="0" w:after="0"/>
        <w:ind w:firstLine="425"/>
        <w:rPr>
          <w:color w:val="000000"/>
          <w:sz w:val="28"/>
          <w:szCs w:val="28"/>
          <w:lang w:val="ru-RU"/>
        </w:rPr>
      </w:pPr>
    </w:p>
    <w:p w:rsidR="004D7410" w:rsidRDefault="004D7410" w:rsidP="004D550D">
      <w:pPr>
        <w:pStyle w:val="41"/>
        <w:spacing w:before="0" w:after="0" w:line="240" w:lineRule="auto"/>
        <w:jc w:val="both"/>
        <w:rPr>
          <w:color w:val="000000"/>
          <w:sz w:val="28"/>
          <w:szCs w:val="28"/>
          <w:lang w:val="ru-RU"/>
        </w:rPr>
      </w:pPr>
      <w:r w:rsidRPr="004D7410">
        <w:rPr>
          <w:color w:val="000000"/>
          <w:sz w:val="28"/>
          <w:szCs w:val="28"/>
          <w:lang w:val="ru-RU"/>
        </w:rPr>
        <w:t xml:space="preserve">       Результаты реализации муниципальной программы и подпрограмм муниципальной программы характеризуются степенью достижения значений показателей (индикаторов).</w:t>
      </w:r>
    </w:p>
    <w:p w:rsidR="004D7410" w:rsidRDefault="004D7410" w:rsidP="004D7410">
      <w:pPr>
        <w:pStyle w:val="41"/>
        <w:spacing w:before="0" w:after="0" w:line="240" w:lineRule="auto"/>
        <w:ind w:firstLine="425"/>
        <w:jc w:val="both"/>
        <w:rPr>
          <w:color w:val="000000"/>
          <w:sz w:val="28"/>
          <w:szCs w:val="28"/>
          <w:lang w:val="ru-RU"/>
        </w:rPr>
      </w:pPr>
      <w:r w:rsidRPr="004D7410">
        <w:rPr>
          <w:color w:val="000000"/>
          <w:sz w:val="28"/>
          <w:szCs w:val="28"/>
          <w:lang w:val="ru-RU"/>
        </w:rPr>
        <w:t>Сведения о достижении значений показателей (индикаторов) муниципальной программы в 20</w:t>
      </w:r>
      <w:r w:rsidR="00C300B8">
        <w:rPr>
          <w:color w:val="000000"/>
          <w:sz w:val="28"/>
          <w:szCs w:val="28"/>
          <w:lang w:val="ru-RU"/>
        </w:rPr>
        <w:t>2</w:t>
      </w:r>
      <w:r w:rsidR="008D3C43">
        <w:rPr>
          <w:color w:val="000000"/>
          <w:sz w:val="28"/>
          <w:szCs w:val="28"/>
          <w:lang w:val="ru-RU"/>
        </w:rPr>
        <w:t>3</w:t>
      </w:r>
      <w:r w:rsidRPr="004D7410">
        <w:rPr>
          <w:color w:val="000000"/>
          <w:sz w:val="28"/>
          <w:szCs w:val="28"/>
          <w:lang w:val="ru-RU"/>
        </w:rPr>
        <w:t xml:space="preserve"> году, а также обоснование отклонений от плановых значений представлены в приложении № 3.</w:t>
      </w:r>
    </w:p>
    <w:p w:rsidR="004D7410" w:rsidRPr="004D7410" w:rsidRDefault="004D7410" w:rsidP="004D7410">
      <w:pPr>
        <w:pStyle w:val="41"/>
        <w:spacing w:before="0" w:after="0" w:line="240" w:lineRule="auto"/>
        <w:ind w:firstLine="425"/>
        <w:jc w:val="both"/>
        <w:rPr>
          <w:color w:val="000000"/>
          <w:sz w:val="28"/>
          <w:szCs w:val="28"/>
          <w:lang w:val="ru-RU"/>
        </w:rPr>
      </w:pPr>
    </w:p>
    <w:p w:rsidR="004D7410" w:rsidRPr="004D7410" w:rsidRDefault="004D7410" w:rsidP="004D7410">
      <w:pPr>
        <w:pStyle w:val="41"/>
        <w:spacing w:before="0" w:after="0"/>
        <w:ind w:firstLine="425"/>
        <w:rPr>
          <w:color w:val="000000"/>
          <w:sz w:val="28"/>
          <w:szCs w:val="28"/>
          <w:lang w:val="ru-RU"/>
        </w:rPr>
      </w:pPr>
      <w:r w:rsidRPr="004D7410">
        <w:rPr>
          <w:color w:val="000000"/>
          <w:sz w:val="28"/>
          <w:szCs w:val="28"/>
          <w:lang w:val="ru-RU"/>
        </w:rPr>
        <w:t>6. Информация о результатах оценки эффективности реализации</w:t>
      </w:r>
    </w:p>
    <w:p w:rsidR="004D7410" w:rsidRDefault="004D7410" w:rsidP="004D7410">
      <w:pPr>
        <w:pStyle w:val="41"/>
        <w:spacing w:before="0" w:after="0"/>
        <w:ind w:firstLine="425"/>
        <w:rPr>
          <w:color w:val="000000"/>
          <w:sz w:val="28"/>
          <w:szCs w:val="28"/>
          <w:lang w:val="ru-RU"/>
        </w:rPr>
      </w:pPr>
      <w:r w:rsidRPr="004D7410">
        <w:rPr>
          <w:color w:val="000000"/>
          <w:sz w:val="28"/>
          <w:szCs w:val="28"/>
          <w:lang w:val="ru-RU"/>
        </w:rPr>
        <w:t>муниципальной программы в 20</w:t>
      </w:r>
      <w:r w:rsidR="00C300B8">
        <w:rPr>
          <w:color w:val="000000"/>
          <w:sz w:val="28"/>
          <w:szCs w:val="28"/>
          <w:lang w:val="ru-RU"/>
        </w:rPr>
        <w:t>2</w:t>
      </w:r>
      <w:r w:rsidR="008D3C43">
        <w:rPr>
          <w:color w:val="000000"/>
          <w:sz w:val="28"/>
          <w:szCs w:val="28"/>
          <w:lang w:val="ru-RU"/>
        </w:rPr>
        <w:t>3</w:t>
      </w:r>
      <w:r w:rsidRPr="004D7410">
        <w:rPr>
          <w:color w:val="000000"/>
          <w:sz w:val="28"/>
          <w:szCs w:val="28"/>
          <w:lang w:val="ru-RU"/>
        </w:rPr>
        <w:t xml:space="preserve"> году</w:t>
      </w:r>
    </w:p>
    <w:p w:rsidR="0023665F" w:rsidRPr="004D7410" w:rsidRDefault="0023665F" w:rsidP="004D7410">
      <w:pPr>
        <w:pStyle w:val="41"/>
        <w:spacing w:before="0" w:after="0"/>
        <w:ind w:firstLine="425"/>
        <w:rPr>
          <w:color w:val="000000"/>
          <w:sz w:val="28"/>
          <w:szCs w:val="28"/>
          <w:lang w:val="ru-RU"/>
        </w:rPr>
      </w:pP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Эффективность реализации муниципальной программы в 20</w:t>
      </w:r>
      <w:r w:rsidR="00C300B8">
        <w:rPr>
          <w:color w:val="000000"/>
          <w:sz w:val="28"/>
          <w:szCs w:val="28"/>
          <w:lang w:val="ru-RU"/>
        </w:rPr>
        <w:t>2</w:t>
      </w:r>
      <w:r w:rsidR="008D3C43">
        <w:rPr>
          <w:color w:val="000000"/>
          <w:sz w:val="28"/>
          <w:szCs w:val="28"/>
          <w:lang w:val="ru-RU"/>
        </w:rPr>
        <w:t>3</w:t>
      </w:r>
      <w:r w:rsidRPr="004D7410">
        <w:rPr>
          <w:color w:val="000000"/>
          <w:sz w:val="28"/>
          <w:szCs w:val="28"/>
          <w:lang w:val="ru-RU"/>
        </w:rPr>
        <w:t xml:space="preserve"> году оценивается на основании следующих критериев:</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1. Критерий «Степень достижения целевых индикаторов и показателей муниципальной программы, подпрограмм муниципальной программы»:</w:t>
      </w:r>
    </w:p>
    <w:p w:rsid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lastRenderedPageBreak/>
        <w:t>значение критерия по показателю (индикатору) 1. равно 1,0;</w:t>
      </w:r>
    </w:p>
    <w:p w:rsidR="00726C39" w:rsidRPr="004D7410" w:rsidRDefault="00726C39" w:rsidP="00726C39">
      <w:pPr>
        <w:pStyle w:val="41"/>
        <w:spacing w:before="0" w:after="0"/>
        <w:ind w:firstLine="425"/>
        <w:jc w:val="both"/>
        <w:rPr>
          <w:color w:val="000000"/>
          <w:sz w:val="28"/>
          <w:szCs w:val="28"/>
          <w:lang w:val="ru-RU"/>
        </w:rPr>
      </w:pPr>
      <w:r w:rsidRPr="004D7410">
        <w:rPr>
          <w:color w:val="000000"/>
          <w:sz w:val="28"/>
          <w:szCs w:val="28"/>
          <w:lang w:val="ru-RU"/>
        </w:rPr>
        <w:t xml:space="preserve">значение критерия по показателю (индикатору) </w:t>
      </w:r>
      <w:r>
        <w:rPr>
          <w:color w:val="000000"/>
          <w:sz w:val="28"/>
          <w:szCs w:val="28"/>
          <w:lang w:val="ru-RU"/>
        </w:rPr>
        <w:t>2</w:t>
      </w:r>
      <w:r w:rsidRPr="004D7410">
        <w:rPr>
          <w:color w:val="000000"/>
          <w:sz w:val="28"/>
          <w:szCs w:val="28"/>
          <w:lang w:val="ru-RU"/>
        </w:rPr>
        <w:t>. равно 1,0;</w:t>
      </w:r>
    </w:p>
    <w:p w:rsidR="00726C39" w:rsidRPr="004D7410" w:rsidRDefault="00726C39" w:rsidP="004D7410">
      <w:pPr>
        <w:pStyle w:val="41"/>
        <w:spacing w:before="0" w:after="0"/>
        <w:ind w:firstLine="425"/>
        <w:jc w:val="both"/>
        <w:rPr>
          <w:color w:val="000000"/>
          <w:sz w:val="28"/>
          <w:szCs w:val="28"/>
          <w:lang w:val="ru-RU"/>
        </w:rPr>
      </w:pPr>
      <w:r w:rsidRPr="004D7410">
        <w:rPr>
          <w:color w:val="000000"/>
          <w:sz w:val="28"/>
          <w:szCs w:val="28"/>
          <w:lang w:val="ru-RU"/>
        </w:rPr>
        <w:t xml:space="preserve">значение критерия по показателю (индикатору) </w:t>
      </w:r>
      <w:r>
        <w:rPr>
          <w:color w:val="000000"/>
          <w:sz w:val="28"/>
          <w:szCs w:val="28"/>
          <w:lang w:val="ru-RU"/>
        </w:rPr>
        <w:t>3</w:t>
      </w:r>
      <w:r w:rsidRPr="004D7410">
        <w:rPr>
          <w:color w:val="000000"/>
          <w:sz w:val="28"/>
          <w:szCs w:val="28"/>
          <w:lang w:val="ru-RU"/>
        </w:rPr>
        <w:t xml:space="preserve">. равно </w:t>
      </w:r>
      <w:r w:rsidR="00074B73">
        <w:rPr>
          <w:color w:val="000000"/>
          <w:sz w:val="28"/>
          <w:szCs w:val="28"/>
          <w:lang w:val="ru-RU"/>
        </w:rPr>
        <w:t>1,0</w:t>
      </w:r>
      <w:r w:rsidRPr="004D7410">
        <w:rPr>
          <w:color w:val="000000"/>
          <w:sz w:val="28"/>
          <w:szCs w:val="28"/>
          <w:lang w:val="ru-RU"/>
        </w:rPr>
        <w:t>;</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значение критерия по показателю (индикатору) 1.1.  равно 1,0;</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значение критерия по показателю (индикатору) 1.2.  равно 1,0;</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значение критерия по показателю (индикатору) 2.1.  равно 1,0;</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значение критерия по показате</w:t>
      </w:r>
      <w:r w:rsidR="00726C39">
        <w:rPr>
          <w:color w:val="000000"/>
          <w:sz w:val="28"/>
          <w:szCs w:val="28"/>
          <w:lang w:val="ru-RU"/>
        </w:rPr>
        <w:t xml:space="preserve">лю (индикатору) 3.1.  равно </w:t>
      </w:r>
      <w:r w:rsidR="00074B73">
        <w:rPr>
          <w:color w:val="000000"/>
          <w:sz w:val="28"/>
          <w:szCs w:val="28"/>
          <w:lang w:val="ru-RU"/>
        </w:rPr>
        <w:t>1,0</w:t>
      </w:r>
      <w:r w:rsidR="00726C39">
        <w:rPr>
          <w:color w:val="000000"/>
          <w:sz w:val="28"/>
          <w:szCs w:val="28"/>
          <w:lang w:val="ru-RU"/>
        </w:rPr>
        <w:t>.</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 xml:space="preserve">Суммарная оценка степени достижения целевых показателей муниципальной программы составляет </w:t>
      </w:r>
      <w:r w:rsidR="00074B73">
        <w:rPr>
          <w:color w:val="000000"/>
          <w:sz w:val="28"/>
          <w:szCs w:val="28"/>
          <w:lang w:val="ru-RU"/>
        </w:rPr>
        <w:t>1,0</w:t>
      </w:r>
      <w:r w:rsidR="00B2426D">
        <w:rPr>
          <w:color w:val="000000"/>
          <w:sz w:val="28"/>
          <w:szCs w:val="28"/>
          <w:lang w:val="ru-RU"/>
        </w:rPr>
        <w:t>, что характеризует высокий уровень</w:t>
      </w:r>
      <w:r w:rsidR="00B2426D" w:rsidRPr="00B2426D">
        <w:rPr>
          <w:color w:val="000000"/>
          <w:sz w:val="28"/>
          <w:szCs w:val="28"/>
          <w:lang w:val="ru-RU"/>
        </w:rPr>
        <w:t xml:space="preserve"> </w:t>
      </w:r>
      <w:r w:rsidR="00B2426D" w:rsidRPr="004D7410">
        <w:rPr>
          <w:color w:val="000000"/>
          <w:sz w:val="28"/>
          <w:szCs w:val="28"/>
          <w:lang w:val="ru-RU"/>
        </w:rPr>
        <w:t>реализации муниципальной программы</w:t>
      </w:r>
      <w:r w:rsidRPr="004D7410">
        <w:rPr>
          <w:color w:val="000000"/>
          <w:sz w:val="28"/>
          <w:szCs w:val="28"/>
          <w:lang w:val="ru-RU"/>
        </w:rPr>
        <w:t xml:space="preserve">. </w:t>
      </w:r>
    </w:p>
    <w:p w:rsidR="004D7410" w:rsidRPr="004D7410" w:rsidRDefault="004D7410" w:rsidP="004D7410">
      <w:pPr>
        <w:pStyle w:val="41"/>
        <w:spacing w:before="0" w:after="0"/>
        <w:ind w:firstLine="425"/>
        <w:jc w:val="both"/>
        <w:rPr>
          <w:color w:val="000000"/>
          <w:sz w:val="28"/>
          <w:szCs w:val="28"/>
          <w:lang w:val="ru-RU"/>
        </w:rPr>
      </w:pPr>
      <w:r w:rsidRPr="004D7410">
        <w:rPr>
          <w:color w:val="000000"/>
          <w:sz w:val="28"/>
          <w:szCs w:val="28"/>
          <w:lang w:val="ru-RU"/>
        </w:rPr>
        <w:t xml:space="preserve">2. Степень реализации основных мероприятий, финансируемых за счет средств местного бюджета, оценивается как доля основных мероприятий, выполненных в полном объёме. </w:t>
      </w:r>
    </w:p>
    <w:p w:rsidR="00B8628F" w:rsidRPr="003F4B0E" w:rsidRDefault="00B8628F" w:rsidP="004D7410">
      <w:pPr>
        <w:pStyle w:val="41"/>
        <w:spacing w:before="0" w:after="0"/>
        <w:ind w:firstLine="425"/>
        <w:jc w:val="both"/>
        <w:rPr>
          <w:color w:val="000000"/>
          <w:sz w:val="28"/>
          <w:szCs w:val="28"/>
          <w:lang w:val="ru-RU"/>
        </w:rPr>
      </w:pPr>
      <w:r w:rsidRPr="003F4B0E">
        <w:rPr>
          <w:color w:val="000000"/>
          <w:sz w:val="28"/>
          <w:szCs w:val="28"/>
          <w:lang w:val="ru-RU"/>
        </w:rPr>
        <w:t>В 202</w:t>
      </w:r>
      <w:r w:rsidR="008D3C43">
        <w:rPr>
          <w:color w:val="000000"/>
          <w:sz w:val="28"/>
          <w:szCs w:val="28"/>
          <w:lang w:val="ru-RU"/>
        </w:rPr>
        <w:t>3</w:t>
      </w:r>
      <w:r w:rsidRPr="003F4B0E">
        <w:rPr>
          <w:color w:val="000000"/>
          <w:sz w:val="28"/>
          <w:szCs w:val="28"/>
          <w:lang w:val="ru-RU"/>
        </w:rPr>
        <w:t xml:space="preserve"> году из </w:t>
      </w:r>
      <w:r w:rsidR="00210D2A">
        <w:rPr>
          <w:color w:val="000000"/>
          <w:sz w:val="28"/>
          <w:szCs w:val="28"/>
          <w:lang w:val="ru-RU"/>
        </w:rPr>
        <w:t>6</w:t>
      </w:r>
      <w:r w:rsidRPr="003F4B0E">
        <w:rPr>
          <w:color w:val="000000"/>
          <w:sz w:val="28"/>
          <w:szCs w:val="28"/>
          <w:lang w:val="ru-RU"/>
        </w:rPr>
        <w:t xml:space="preserve"> основных мероприятий муниципальной программы в полном объеме исполнено </w:t>
      </w:r>
      <w:r w:rsidR="00210D2A">
        <w:rPr>
          <w:color w:val="000000"/>
          <w:sz w:val="28"/>
          <w:szCs w:val="28"/>
          <w:lang w:val="ru-RU"/>
        </w:rPr>
        <w:t>5</w:t>
      </w:r>
      <w:r w:rsidRPr="003F4B0E">
        <w:rPr>
          <w:color w:val="000000"/>
          <w:sz w:val="28"/>
          <w:szCs w:val="28"/>
          <w:lang w:val="ru-RU"/>
        </w:rPr>
        <w:t xml:space="preserve">. </w:t>
      </w:r>
    </w:p>
    <w:p w:rsidR="00B8628F" w:rsidRPr="003B457B" w:rsidRDefault="009A567C" w:rsidP="009A567C">
      <w:pPr>
        <w:keepNext/>
        <w:keepLines/>
        <w:shd w:val="clear" w:color="auto" w:fill="FFFFFF"/>
        <w:contextualSpacing/>
        <w:jc w:val="both"/>
        <w:rPr>
          <w:rFonts w:ascii="Roboto" w:hAnsi="Roboto"/>
          <w:color w:val="020B22"/>
          <w:sz w:val="20"/>
          <w:szCs w:val="20"/>
        </w:rPr>
      </w:pPr>
      <w:r>
        <w:rPr>
          <w:color w:val="020B22"/>
          <w:sz w:val="28"/>
          <w:szCs w:val="28"/>
        </w:rPr>
        <w:t xml:space="preserve">      </w:t>
      </w:r>
      <w:r w:rsidR="00B8628F" w:rsidRPr="003F4B0E">
        <w:rPr>
          <w:color w:val="020B22"/>
          <w:sz w:val="28"/>
          <w:szCs w:val="28"/>
        </w:rPr>
        <w:t>Степень</w:t>
      </w:r>
      <w:r w:rsidR="00B8628F" w:rsidRPr="003F4B0E">
        <w:rPr>
          <w:rFonts w:ascii="Roboto" w:hAnsi="Roboto"/>
          <w:color w:val="020B22"/>
          <w:sz w:val="20"/>
          <w:szCs w:val="20"/>
        </w:rPr>
        <w:t> </w:t>
      </w:r>
      <w:r w:rsidR="00B8628F" w:rsidRPr="003F4B0E">
        <w:rPr>
          <w:color w:val="020B22"/>
          <w:sz w:val="28"/>
          <w:szCs w:val="28"/>
        </w:rPr>
        <w:t>реализации</w:t>
      </w:r>
      <w:r w:rsidR="00B8628F" w:rsidRPr="003F4B0E">
        <w:rPr>
          <w:rFonts w:ascii="Roboto" w:hAnsi="Roboto"/>
          <w:color w:val="020B22"/>
          <w:sz w:val="20"/>
          <w:szCs w:val="20"/>
        </w:rPr>
        <w:t> </w:t>
      </w:r>
      <w:r w:rsidR="00B8628F" w:rsidRPr="003F4B0E">
        <w:rPr>
          <w:color w:val="020B22"/>
          <w:sz w:val="28"/>
          <w:szCs w:val="28"/>
        </w:rPr>
        <w:t>основных</w:t>
      </w:r>
      <w:r w:rsidR="00B8628F" w:rsidRPr="003F4B0E">
        <w:rPr>
          <w:rFonts w:ascii="Roboto" w:hAnsi="Roboto"/>
          <w:color w:val="020B22"/>
          <w:sz w:val="20"/>
          <w:szCs w:val="20"/>
        </w:rPr>
        <w:t> </w:t>
      </w:r>
      <w:r w:rsidR="00B8628F" w:rsidRPr="003F4B0E">
        <w:rPr>
          <w:color w:val="020B22"/>
          <w:sz w:val="28"/>
          <w:szCs w:val="28"/>
        </w:rPr>
        <w:t>мероприятий</w:t>
      </w:r>
      <w:r w:rsidR="00B8628F" w:rsidRPr="003F4B0E">
        <w:rPr>
          <w:rFonts w:ascii="Roboto" w:hAnsi="Roboto"/>
          <w:color w:val="020B22"/>
          <w:sz w:val="20"/>
          <w:szCs w:val="20"/>
        </w:rPr>
        <w:t> </w:t>
      </w:r>
      <w:r w:rsidR="00B8628F" w:rsidRPr="003F4B0E">
        <w:rPr>
          <w:color w:val="020B22"/>
          <w:sz w:val="28"/>
          <w:szCs w:val="28"/>
        </w:rPr>
        <w:t>составляет</w:t>
      </w:r>
      <w:r w:rsidR="00B8628F" w:rsidRPr="003F4B0E">
        <w:rPr>
          <w:rFonts w:ascii="Roboto" w:hAnsi="Roboto"/>
          <w:color w:val="020B22"/>
          <w:sz w:val="20"/>
          <w:szCs w:val="20"/>
        </w:rPr>
        <w:t> </w:t>
      </w:r>
      <w:r w:rsidR="00EF67C3">
        <w:rPr>
          <w:color w:val="020B22"/>
          <w:sz w:val="28"/>
          <w:szCs w:val="28"/>
        </w:rPr>
        <w:t>0,8</w:t>
      </w:r>
      <w:r w:rsidR="00B8628F" w:rsidRPr="003F4B0E">
        <w:rPr>
          <w:color w:val="020B22"/>
          <w:sz w:val="28"/>
          <w:szCs w:val="28"/>
        </w:rPr>
        <w:t>(</w:t>
      </w:r>
      <w:r w:rsidR="00EF67C3">
        <w:rPr>
          <w:color w:val="020B22"/>
          <w:sz w:val="28"/>
          <w:szCs w:val="28"/>
        </w:rPr>
        <w:t>5/6</w:t>
      </w:r>
      <w:r w:rsidR="00B8628F" w:rsidRPr="003F4B0E">
        <w:rPr>
          <w:color w:val="020B22"/>
          <w:sz w:val="28"/>
          <w:szCs w:val="28"/>
        </w:rPr>
        <w:t>)</w:t>
      </w:r>
      <w:r w:rsidR="00B8628F">
        <w:rPr>
          <w:color w:val="020B22"/>
          <w:sz w:val="28"/>
          <w:szCs w:val="28"/>
        </w:rPr>
        <w:t xml:space="preserve"> </w:t>
      </w:r>
      <w:r w:rsidR="00B8628F" w:rsidRPr="0074084E">
        <w:rPr>
          <w:color w:val="020B22"/>
          <w:sz w:val="28"/>
          <w:szCs w:val="28"/>
        </w:rPr>
        <w:t>что</w:t>
      </w:r>
      <w:r w:rsidR="00B8628F" w:rsidRPr="0074084E">
        <w:rPr>
          <w:rFonts w:ascii="Roboto" w:hAnsi="Roboto"/>
          <w:color w:val="020B22"/>
          <w:sz w:val="20"/>
          <w:szCs w:val="20"/>
        </w:rPr>
        <w:t> </w:t>
      </w:r>
      <w:r w:rsidR="00B8628F" w:rsidRPr="0074084E">
        <w:rPr>
          <w:color w:val="020B22"/>
          <w:sz w:val="28"/>
          <w:szCs w:val="28"/>
        </w:rPr>
        <w:t>характеризует</w:t>
      </w:r>
      <w:r w:rsidR="00B8628F" w:rsidRPr="003B457B">
        <w:rPr>
          <w:rFonts w:ascii="Roboto" w:hAnsi="Roboto"/>
          <w:color w:val="020B22"/>
          <w:sz w:val="20"/>
          <w:szCs w:val="20"/>
        </w:rPr>
        <w:t> </w:t>
      </w:r>
      <w:r w:rsidR="009259D2">
        <w:rPr>
          <w:color w:val="020B22"/>
          <w:sz w:val="28"/>
          <w:szCs w:val="28"/>
        </w:rPr>
        <w:t>высокий</w:t>
      </w:r>
      <w:r w:rsidR="00B8628F" w:rsidRPr="003B457B">
        <w:rPr>
          <w:rFonts w:ascii="Roboto" w:hAnsi="Roboto"/>
          <w:color w:val="020B22"/>
          <w:sz w:val="20"/>
          <w:szCs w:val="20"/>
        </w:rPr>
        <w:t> </w:t>
      </w:r>
      <w:r w:rsidR="00B8628F" w:rsidRPr="003B457B">
        <w:rPr>
          <w:color w:val="020B22"/>
          <w:sz w:val="28"/>
          <w:szCs w:val="28"/>
        </w:rPr>
        <w:t>уровень</w:t>
      </w:r>
      <w:r w:rsidR="00B8628F" w:rsidRPr="003B457B">
        <w:rPr>
          <w:rFonts w:ascii="Roboto" w:hAnsi="Roboto"/>
          <w:color w:val="020B22"/>
          <w:sz w:val="20"/>
          <w:szCs w:val="20"/>
        </w:rPr>
        <w:t> </w:t>
      </w:r>
      <w:r w:rsidR="00B8628F" w:rsidRPr="003B457B">
        <w:rPr>
          <w:color w:val="020B22"/>
          <w:sz w:val="28"/>
          <w:szCs w:val="28"/>
        </w:rPr>
        <w:t>эффективности</w:t>
      </w:r>
      <w:r w:rsidR="00B8628F" w:rsidRPr="003B457B">
        <w:rPr>
          <w:rFonts w:ascii="Roboto" w:hAnsi="Roboto"/>
          <w:color w:val="020B22"/>
          <w:sz w:val="20"/>
          <w:szCs w:val="20"/>
        </w:rPr>
        <w:t> </w:t>
      </w:r>
      <w:r w:rsidR="00B8628F" w:rsidRPr="003B457B">
        <w:rPr>
          <w:color w:val="020B22"/>
          <w:sz w:val="28"/>
          <w:szCs w:val="28"/>
        </w:rPr>
        <w:t>реализации</w:t>
      </w:r>
      <w:r w:rsidR="00B8628F" w:rsidRPr="003B457B">
        <w:rPr>
          <w:rFonts w:ascii="Roboto" w:hAnsi="Roboto"/>
          <w:color w:val="020B22"/>
          <w:sz w:val="20"/>
          <w:szCs w:val="20"/>
        </w:rPr>
        <w:t> </w:t>
      </w:r>
      <w:r w:rsidR="00B8628F" w:rsidRPr="003B457B">
        <w:rPr>
          <w:color w:val="020B22"/>
          <w:sz w:val="28"/>
          <w:szCs w:val="28"/>
        </w:rPr>
        <w:t>муниципальной</w:t>
      </w:r>
      <w:r w:rsidR="007A57B8">
        <w:rPr>
          <w:color w:val="020B22"/>
          <w:sz w:val="28"/>
          <w:szCs w:val="28"/>
        </w:rPr>
        <w:t xml:space="preserve">  </w:t>
      </w:r>
      <w:r w:rsidR="00B8628F" w:rsidRPr="003B457B">
        <w:rPr>
          <w:rFonts w:ascii="Roboto" w:hAnsi="Roboto"/>
          <w:color w:val="020B22"/>
          <w:sz w:val="20"/>
          <w:szCs w:val="20"/>
        </w:rPr>
        <w:t> </w:t>
      </w:r>
      <w:r w:rsidR="00B8628F" w:rsidRPr="003B457B">
        <w:rPr>
          <w:color w:val="020B22"/>
          <w:sz w:val="28"/>
          <w:szCs w:val="28"/>
        </w:rPr>
        <w:t>программы</w:t>
      </w:r>
      <w:r w:rsidR="00B8628F" w:rsidRPr="003B457B">
        <w:rPr>
          <w:rFonts w:ascii="Roboto" w:hAnsi="Roboto"/>
          <w:color w:val="020B22"/>
          <w:sz w:val="20"/>
          <w:szCs w:val="20"/>
        </w:rPr>
        <w:t> </w:t>
      </w:r>
      <w:r w:rsidR="00B8628F" w:rsidRPr="003B457B">
        <w:rPr>
          <w:color w:val="020B22"/>
          <w:sz w:val="28"/>
          <w:szCs w:val="28"/>
        </w:rPr>
        <w:t>по</w:t>
      </w:r>
      <w:r w:rsidR="00B8628F" w:rsidRPr="003B457B">
        <w:rPr>
          <w:rFonts w:ascii="Roboto" w:hAnsi="Roboto"/>
          <w:color w:val="020B22"/>
          <w:sz w:val="20"/>
          <w:szCs w:val="20"/>
        </w:rPr>
        <w:t> </w:t>
      </w:r>
      <w:r w:rsidR="00B8628F" w:rsidRPr="003B457B">
        <w:rPr>
          <w:color w:val="020B22"/>
          <w:sz w:val="28"/>
          <w:szCs w:val="28"/>
        </w:rPr>
        <w:t>степени</w:t>
      </w:r>
      <w:r w:rsidR="00B8628F" w:rsidRPr="003B457B">
        <w:rPr>
          <w:rFonts w:ascii="Roboto" w:hAnsi="Roboto"/>
          <w:color w:val="020B22"/>
          <w:sz w:val="20"/>
          <w:szCs w:val="20"/>
        </w:rPr>
        <w:t> </w:t>
      </w:r>
      <w:r w:rsidR="00B8628F" w:rsidRPr="003B457B">
        <w:rPr>
          <w:color w:val="020B22"/>
          <w:sz w:val="28"/>
          <w:szCs w:val="28"/>
        </w:rPr>
        <w:t>реализации</w:t>
      </w:r>
      <w:r w:rsidR="00B8628F" w:rsidRPr="003B457B">
        <w:rPr>
          <w:rFonts w:ascii="Roboto" w:hAnsi="Roboto"/>
          <w:color w:val="020B22"/>
          <w:sz w:val="20"/>
          <w:szCs w:val="20"/>
        </w:rPr>
        <w:t> </w:t>
      </w:r>
      <w:r w:rsidR="00B8628F" w:rsidRPr="003B457B">
        <w:rPr>
          <w:color w:val="020B22"/>
          <w:sz w:val="28"/>
          <w:szCs w:val="28"/>
        </w:rPr>
        <w:t>основных</w:t>
      </w:r>
      <w:r w:rsidR="00B8628F" w:rsidRPr="003B457B">
        <w:rPr>
          <w:rFonts w:ascii="Roboto" w:hAnsi="Roboto"/>
          <w:color w:val="020B22"/>
          <w:sz w:val="20"/>
          <w:szCs w:val="20"/>
        </w:rPr>
        <w:t> </w:t>
      </w:r>
      <w:r w:rsidR="00B8628F" w:rsidRPr="003B457B">
        <w:rPr>
          <w:color w:val="020B22"/>
          <w:sz w:val="28"/>
          <w:szCs w:val="28"/>
        </w:rPr>
        <w:t>мероприятий.</w:t>
      </w:r>
    </w:p>
    <w:p w:rsidR="009A567C" w:rsidRDefault="004D7410" w:rsidP="009A567C">
      <w:pPr>
        <w:pStyle w:val="41"/>
        <w:numPr>
          <w:ilvl w:val="0"/>
          <w:numId w:val="8"/>
        </w:numPr>
        <w:spacing w:before="0" w:after="0"/>
        <w:ind w:left="142" w:firstLine="284"/>
        <w:jc w:val="both"/>
        <w:rPr>
          <w:sz w:val="28"/>
          <w:szCs w:val="28"/>
          <w:lang w:val="ru-RU"/>
        </w:rPr>
      </w:pPr>
      <w:r w:rsidRPr="007F7893">
        <w:rPr>
          <w:sz w:val="28"/>
          <w:szCs w:val="28"/>
          <w:lang w:val="ru-RU"/>
        </w:rPr>
        <w:t xml:space="preserve">Бюджетная эффективность Программы </w:t>
      </w:r>
      <w:r w:rsidR="00B8628F" w:rsidRPr="007F7893">
        <w:rPr>
          <w:sz w:val="28"/>
          <w:szCs w:val="28"/>
          <w:lang w:val="ru-RU"/>
        </w:rPr>
        <w:t>ра</w:t>
      </w:r>
      <w:r w:rsidR="009A567C">
        <w:rPr>
          <w:sz w:val="28"/>
          <w:szCs w:val="28"/>
          <w:lang w:val="ru-RU"/>
        </w:rPr>
        <w:t>ссчитывается в несколько этапов.</w:t>
      </w:r>
    </w:p>
    <w:p w:rsidR="009A567C" w:rsidRPr="009A567C" w:rsidRDefault="009A567C" w:rsidP="009A567C">
      <w:pPr>
        <w:pStyle w:val="41"/>
        <w:numPr>
          <w:ilvl w:val="1"/>
          <w:numId w:val="8"/>
        </w:numPr>
        <w:tabs>
          <w:tab w:val="left" w:pos="1134"/>
        </w:tabs>
        <w:spacing w:before="0" w:after="0"/>
        <w:ind w:left="0" w:firstLine="426"/>
        <w:jc w:val="both"/>
        <w:rPr>
          <w:sz w:val="28"/>
          <w:szCs w:val="28"/>
          <w:lang w:val="ru-RU"/>
        </w:rPr>
      </w:pPr>
      <w:r w:rsidRPr="009A567C">
        <w:rPr>
          <w:color w:val="020B22"/>
          <w:sz w:val="28"/>
          <w:szCs w:val="28"/>
          <w:lang w:eastAsia="ru-RU"/>
        </w:rPr>
        <w:t>Степень реализации основных мероприятий, финансируемых за счет средств местного бюджета, оценивается как доля мероприятий, выполненных  в </w:t>
      </w:r>
      <w:r w:rsidR="00EF67C3">
        <w:rPr>
          <w:color w:val="020B22"/>
          <w:sz w:val="28"/>
          <w:szCs w:val="28"/>
          <w:lang w:val="ru-RU" w:eastAsia="ru-RU"/>
        </w:rPr>
        <w:t>большем</w:t>
      </w:r>
      <w:r w:rsidRPr="009A567C">
        <w:rPr>
          <w:color w:val="020B22"/>
          <w:sz w:val="28"/>
          <w:szCs w:val="28"/>
          <w:lang w:eastAsia="ru-RU"/>
        </w:rPr>
        <w:t xml:space="preserve"> объеме.</w:t>
      </w:r>
    </w:p>
    <w:p w:rsidR="00B8628F" w:rsidRPr="009A567C" w:rsidRDefault="00B8628F" w:rsidP="009A567C">
      <w:pPr>
        <w:pStyle w:val="41"/>
        <w:keepLines/>
        <w:spacing w:before="0" w:after="0"/>
        <w:ind w:firstLine="426"/>
        <w:contextualSpacing/>
        <w:jc w:val="both"/>
        <w:rPr>
          <w:sz w:val="28"/>
          <w:szCs w:val="28"/>
        </w:rPr>
      </w:pPr>
      <w:r w:rsidRPr="009A567C">
        <w:rPr>
          <w:sz w:val="28"/>
          <w:szCs w:val="28"/>
        </w:rPr>
        <w:t>Степень</w:t>
      </w:r>
      <w:r w:rsidRPr="009A567C">
        <w:rPr>
          <w:rFonts w:ascii="Roboto" w:hAnsi="Roboto"/>
          <w:sz w:val="20"/>
          <w:szCs w:val="20"/>
        </w:rPr>
        <w:t> </w:t>
      </w:r>
      <w:r w:rsidRPr="009A567C">
        <w:rPr>
          <w:sz w:val="28"/>
          <w:szCs w:val="28"/>
        </w:rPr>
        <w:t>реализации</w:t>
      </w:r>
      <w:r w:rsidRPr="009A567C">
        <w:rPr>
          <w:rFonts w:ascii="Roboto" w:hAnsi="Roboto"/>
          <w:sz w:val="20"/>
          <w:szCs w:val="20"/>
        </w:rPr>
        <w:t> </w:t>
      </w:r>
      <w:r w:rsidRPr="009A567C">
        <w:rPr>
          <w:sz w:val="28"/>
          <w:szCs w:val="28"/>
        </w:rPr>
        <w:t>основных</w:t>
      </w:r>
      <w:r w:rsidRPr="009A567C">
        <w:rPr>
          <w:rFonts w:ascii="Roboto" w:hAnsi="Roboto"/>
          <w:sz w:val="20"/>
          <w:szCs w:val="20"/>
        </w:rPr>
        <w:t> </w:t>
      </w:r>
      <w:r w:rsidRPr="009A567C">
        <w:rPr>
          <w:sz w:val="28"/>
          <w:szCs w:val="28"/>
        </w:rPr>
        <w:t>мероприятий</w:t>
      </w:r>
      <w:r w:rsidRPr="009A567C">
        <w:rPr>
          <w:rFonts w:ascii="Roboto" w:hAnsi="Roboto"/>
          <w:sz w:val="20"/>
          <w:szCs w:val="20"/>
        </w:rPr>
        <w:t> </w:t>
      </w:r>
      <w:r w:rsidRPr="009A567C">
        <w:rPr>
          <w:sz w:val="28"/>
          <w:szCs w:val="28"/>
        </w:rPr>
        <w:t>муниципальной</w:t>
      </w:r>
      <w:r w:rsidRPr="009A567C">
        <w:rPr>
          <w:rFonts w:ascii="Roboto" w:hAnsi="Roboto"/>
          <w:sz w:val="20"/>
          <w:szCs w:val="20"/>
        </w:rPr>
        <w:t> </w:t>
      </w:r>
      <w:r w:rsidRPr="009A567C">
        <w:rPr>
          <w:sz w:val="28"/>
          <w:szCs w:val="28"/>
        </w:rPr>
        <w:t>программы</w:t>
      </w:r>
      <w:r w:rsidRPr="009A567C">
        <w:rPr>
          <w:rFonts w:ascii="Roboto" w:hAnsi="Roboto"/>
          <w:sz w:val="20"/>
          <w:szCs w:val="20"/>
        </w:rPr>
        <w:t> </w:t>
      </w:r>
      <w:r w:rsidRPr="009A567C">
        <w:rPr>
          <w:sz w:val="28"/>
          <w:szCs w:val="28"/>
        </w:rPr>
        <w:t>составляет</w:t>
      </w:r>
      <w:r w:rsidRPr="009A567C">
        <w:rPr>
          <w:rFonts w:ascii="Roboto" w:hAnsi="Roboto"/>
          <w:sz w:val="20"/>
          <w:szCs w:val="20"/>
        </w:rPr>
        <w:t> </w:t>
      </w:r>
      <w:r w:rsidR="00EF67C3">
        <w:rPr>
          <w:sz w:val="28"/>
          <w:szCs w:val="28"/>
          <w:lang w:val="ru-RU"/>
        </w:rPr>
        <w:t>0,8</w:t>
      </w:r>
      <w:r w:rsidRPr="009A567C">
        <w:rPr>
          <w:sz w:val="28"/>
          <w:szCs w:val="28"/>
        </w:rPr>
        <w:t>.</w:t>
      </w:r>
    </w:p>
    <w:p w:rsidR="007F7893" w:rsidRPr="007F7893" w:rsidRDefault="007F7893" w:rsidP="00772CD2">
      <w:pPr>
        <w:keepLines/>
        <w:shd w:val="clear" w:color="auto" w:fill="FFFFFF"/>
        <w:ind w:firstLine="426"/>
        <w:contextualSpacing/>
        <w:jc w:val="both"/>
        <w:rPr>
          <w:sz w:val="28"/>
          <w:szCs w:val="28"/>
        </w:rPr>
      </w:pPr>
      <w:r w:rsidRPr="007F7893">
        <w:rPr>
          <w:sz w:val="28"/>
          <w:szCs w:val="28"/>
        </w:rPr>
        <w:t xml:space="preserve">3.2. </w:t>
      </w:r>
      <w:r w:rsidR="00B70086">
        <w:rPr>
          <w:sz w:val="28"/>
          <w:szCs w:val="28"/>
        </w:rPr>
        <w:t>С</w:t>
      </w:r>
      <w:r w:rsidRPr="007F7893">
        <w:rPr>
          <w:sz w:val="28"/>
          <w:szCs w:val="28"/>
        </w:rPr>
        <w:t>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B8628F" w:rsidRPr="007F7893" w:rsidRDefault="00B8628F" w:rsidP="007F7893">
      <w:pPr>
        <w:shd w:val="clear" w:color="auto" w:fill="FFFFFF"/>
        <w:ind w:left="360"/>
        <w:jc w:val="both"/>
        <w:rPr>
          <w:rFonts w:ascii="Roboto" w:hAnsi="Roboto"/>
          <w:sz w:val="20"/>
          <w:szCs w:val="20"/>
        </w:rPr>
      </w:pPr>
      <w:r w:rsidRPr="007F7893">
        <w:rPr>
          <w:sz w:val="28"/>
          <w:szCs w:val="28"/>
        </w:rPr>
        <w:t>Степень</w:t>
      </w:r>
      <w:r w:rsidRPr="007F7893">
        <w:rPr>
          <w:rFonts w:ascii="Roboto" w:hAnsi="Roboto"/>
          <w:sz w:val="20"/>
          <w:szCs w:val="20"/>
        </w:rPr>
        <w:t> </w:t>
      </w:r>
      <w:r w:rsidRPr="007F7893">
        <w:rPr>
          <w:sz w:val="28"/>
          <w:szCs w:val="28"/>
        </w:rPr>
        <w:t>соответствия</w:t>
      </w:r>
      <w:r w:rsidRPr="007F7893">
        <w:rPr>
          <w:rFonts w:ascii="Roboto" w:hAnsi="Roboto"/>
          <w:sz w:val="20"/>
          <w:szCs w:val="20"/>
        </w:rPr>
        <w:t> </w:t>
      </w:r>
      <w:r w:rsidRPr="007F7893">
        <w:rPr>
          <w:sz w:val="28"/>
          <w:szCs w:val="28"/>
        </w:rPr>
        <w:t>запланированному</w:t>
      </w:r>
      <w:r w:rsidRPr="007F7893">
        <w:rPr>
          <w:rFonts w:ascii="Roboto" w:hAnsi="Roboto"/>
          <w:sz w:val="20"/>
          <w:szCs w:val="20"/>
        </w:rPr>
        <w:t> </w:t>
      </w:r>
      <w:r w:rsidRPr="007F7893">
        <w:rPr>
          <w:sz w:val="28"/>
          <w:szCs w:val="28"/>
        </w:rPr>
        <w:t>уровню</w:t>
      </w:r>
      <w:r w:rsidRPr="007F7893">
        <w:rPr>
          <w:rFonts w:ascii="Roboto" w:hAnsi="Roboto"/>
          <w:sz w:val="20"/>
          <w:szCs w:val="20"/>
        </w:rPr>
        <w:t> </w:t>
      </w:r>
      <w:r w:rsidRPr="007F7893">
        <w:rPr>
          <w:sz w:val="28"/>
          <w:szCs w:val="28"/>
        </w:rPr>
        <w:t>расходов:</w:t>
      </w:r>
    </w:p>
    <w:p w:rsidR="004D7410" w:rsidRPr="007F7893" w:rsidRDefault="007F7893" w:rsidP="007F7893">
      <w:pPr>
        <w:shd w:val="clear" w:color="auto" w:fill="FFFFFF"/>
        <w:jc w:val="both"/>
        <w:rPr>
          <w:sz w:val="28"/>
          <w:szCs w:val="28"/>
        </w:rPr>
      </w:pPr>
      <w:r w:rsidRPr="007F7893">
        <w:rPr>
          <w:sz w:val="28"/>
          <w:szCs w:val="28"/>
        </w:rPr>
        <w:t xml:space="preserve">      </w:t>
      </w:r>
      <w:r w:rsidR="00210D2A">
        <w:rPr>
          <w:sz w:val="28"/>
          <w:szCs w:val="28"/>
        </w:rPr>
        <w:t>1268,0</w:t>
      </w:r>
      <w:r w:rsidR="00B8628F" w:rsidRPr="007F7893">
        <w:rPr>
          <w:sz w:val="28"/>
          <w:szCs w:val="28"/>
        </w:rPr>
        <w:t>/</w:t>
      </w:r>
      <w:r w:rsidR="00210D2A">
        <w:rPr>
          <w:sz w:val="28"/>
          <w:szCs w:val="28"/>
        </w:rPr>
        <w:t>1398,6</w:t>
      </w:r>
      <w:r w:rsidR="00B8628F" w:rsidRPr="007F7893">
        <w:rPr>
          <w:sz w:val="28"/>
          <w:szCs w:val="28"/>
        </w:rPr>
        <w:t xml:space="preserve"> =</w:t>
      </w:r>
      <w:r w:rsidR="00B8628F" w:rsidRPr="007F7893">
        <w:rPr>
          <w:rFonts w:ascii="Roboto" w:hAnsi="Roboto"/>
          <w:sz w:val="20"/>
          <w:szCs w:val="20"/>
        </w:rPr>
        <w:t> </w:t>
      </w:r>
      <w:r w:rsidR="00B8628F" w:rsidRPr="007F7893">
        <w:rPr>
          <w:sz w:val="28"/>
          <w:szCs w:val="28"/>
        </w:rPr>
        <w:t>0,</w:t>
      </w:r>
      <w:r w:rsidR="00FF64DE">
        <w:rPr>
          <w:sz w:val="28"/>
          <w:szCs w:val="28"/>
        </w:rPr>
        <w:t>9</w:t>
      </w:r>
      <w:r w:rsidR="00B8628F" w:rsidRPr="007F7893">
        <w:rPr>
          <w:sz w:val="28"/>
          <w:szCs w:val="28"/>
        </w:rPr>
        <w:t xml:space="preserve"> </w:t>
      </w:r>
      <w:r w:rsidR="004D7410" w:rsidRPr="007F7893">
        <w:rPr>
          <w:sz w:val="28"/>
          <w:szCs w:val="28"/>
        </w:rPr>
        <w:t xml:space="preserve">- в связи с чем, бюджетная эффективность реализации программы является </w:t>
      </w:r>
      <w:r w:rsidR="003F4B0E">
        <w:rPr>
          <w:color w:val="000000"/>
          <w:sz w:val="28"/>
          <w:szCs w:val="28"/>
        </w:rPr>
        <w:t>удовлетворительной</w:t>
      </w:r>
      <w:r w:rsidR="004D7410" w:rsidRPr="007F7893">
        <w:rPr>
          <w:sz w:val="28"/>
          <w:szCs w:val="28"/>
        </w:rPr>
        <w:t>.</w:t>
      </w:r>
    </w:p>
    <w:p w:rsidR="00B8628F" w:rsidRPr="007F7893" w:rsidRDefault="00B8628F" w:rsidP="007F7893">
      <w:pPr>
        <w:shd w:val="clear" w:color="auto" w:fill="FFFFFF"/>
        <w:ind w:firstLine="426"/>
        <w:jc w:val="both"/>
        <w:rPr>
          <w:rFonts w:ascii="Roboto" w:hAnsi="Roboto"/>
          <w:sz w:val="20"/>
          <w:szCs w:val="20"/>
        </w:rPr>
      </w:pPr>
      <w:r w:rsidRPr="007F7893">
        <w:rPr>
          <w:sz w:val="28"/>
          <w:szCs w:val="28"/>
        </w:rPr>
        <w:t>Уровень</w:t>
      </w:r>
      <w:r w:rsidRPr="007F7893">
        <w:rPr>
          <w:rFonts w:ascii="Roboto" w:hAnsi="Roboto"/>
          <w:sz w:val="20"/>
          <w:szCs w:val="20"/>
        </w:rPr>
        <w:t> </w:t>
      </w:r>
      <w:r w:rsidRPr="007F7893">
        <w:rPr>
          <w:sz w:val="28"/>
          <w:szCs w:val="28"/>
        </w:rPr>
        <w:t>реализации</w:t>
      </w:r>
      <w:r w:rsidRPr="007F7893">
        <w:rPr>
          <w:rFonts w:ascii="Roboto" w:hAnsi="Roboto"/>
          <w:sz w:val="20"/>
          <w:szCs w:val="20"/>
        </w:rPr>
        <w:t> </w:t>
      </w:r>
      <w:r w:rsidRPr="007F7893">
        <w:rPr>
          <w:sz w:val="28"/>
          <w:szCs w:val="28"/>
        </w:rPr>
        <w:t>муниципальной</w:t>
      </w:r>
      <w:r w:rsidRPr="007F7893">
        <w:rPr>
          <w:rFonts w:ascii="Roboto" w:hAnsi="Roboto"/>
          <w:sz w:val="20"/>
          <w:szCs w:val="20"/>
        </w:rPr>
        <w:t> </w:t>
      </w:r>
      <w:r w:rsidRPr="007F7893">
        <w:rPr>
          <w:sz w:val="28"/>
          <w:szCs w:val="28"/>
        </w:rPr>
        <w:t>Программы</w:t>
      </w:r>
      <w:r w:rsidRPr="007F7893">
        <w:rPr>
          <w:rFonts w:ascii="Roboto" w:hAnsi="Roboto"/>
          <w:sz w:val="20"/>
          <w:szCs w:val="20"/>
        </w:rPr>
        <w:t> </w:t>
      </w:r>
      <w:r w:rsidRPr="007F7893">
        <w:rPr>
          <w:sz w:val="28"/>
          <w:szCs w:val="28"/>
        </w:rPr>
        <w:t>в</w:t>
      </w:r>
      <w:r w:rsidRPr="007F7893">
        <w:rPr>
          <w:rFonts w:ascii="Roboto" w:hAnsi="Roboto"/>
          <w:sz w:val="20"/>
          <w:szCs w:val="20"/>
        </w:rPr>
        <w:t> </w:t>
      </w:r>
      <w:r w:rsidRPr="007F7893">
        <w:rPr>
          <w:sz w:val="28"/>
          <w:szCs w:val="28"/>
        </w:rPr>
        <w:t>целом:</w:t>
      </w:r>
    </w:p>
    <w:p w:rsidR="007A57B8" w:rsidRDefault="009259D2" w:rsidP="00B8628F">
      <w:pPr>
        <w:shd w:val="clear" w:color="auto" w:fill="FFFFFF"/>
        <w:jc w:val="both"/>
        <w:rPr>
          <w:sz w:val="28"/>
          <w:szCs w:val="28"/>
        </w:rPr>
      </w:pPr>
      <w:r>
        <w:rPr>
          <w:sz w:val="28"/>
          <w:szCs w:val="28"/>
        </w:rPr>
        <w:t xml:space="preserve"> </w:t>
      </w:r>
      <w:r w:rsidR="007A57B8" w:rsidRPr="007A57B8">
        <w:rPr>
          <w:sz w:val="28"/>
          <w:szCs w:val="28"/>
        </w:rPr>
        <w:t>1,0 х 0,5 +0,8 х 0,3 + 0,9 х 0,2 = 0,92 в связи с чем уровень реализации муниципальной программы является удовлетворительным.</w:t>
      </w:r>
    </w:p>
    <w:p w:rsidR="00B8628F" w:rsidRPr="00B8628F" w:rsidRDefault="00B8628F" w:rsidP="00B8628F">
      <w:pPr>
        <w:shd w:val="clear" w:color="auto" w:fill="FFFFFF"/>
        <w:ind w:left="720"/>
        <w:jc w:val="both"/>
        <w:rPr>
          <w:rFonts w:ascii="Roboto" w:hAnsi="Roboto"/>
          <w:color w:val="020B22"/>
          <w:sz w:val="20"/>
          <w:szCs w:val="20"/>
        </w:rPr>
      </w:pPr>
    </w:p>
    <w:p w:rsidR="004D7410" w:rsidRPr="004D7410" w:rsidRDefault="004D7410" w:rsidP="004D7410">
      <w:pPr>
        <w:pStyle w:val="41"/>
        <w:spacing w:before="0" w:after="0"/>
        <w:ind w:firstLine="425"/>
        <w:jc w:val="both"/>
        <w:rPr>
          <w:color w:val="000000"/>
          <w:sz w:val="28"/>
          <w:szCs w:val="28"/>
          <w:lang w:val="ru-RU"/>
        </w:rPr>
      </w:pPr>
    </w:p>
    <w:p w:rsidR="004D7410" w:rsidRPr="004D7410" w:rsidRDefault="004D7410" w:rsidP="00D82FDA">
      <w:pPr>
        <w:pStyle w:val="41"/>
        <w:spacing w:before="0" w:after="0"/>
        <w:ind w:firstLine="425"/>
        <w:rPr>
          <w:color w:val="000000"/>
          <w:sz w:val="28"/>
          <w:szCs w:val="28"/>
          <w:lang w:val="ru-RU"/>
        </w:rPr>
      </w:pPr>
      <w:r w:rsidRPr="004D7410">
        <w:rPr>
          <w:color w:val="000000"/>
          <w:sz w:val="28"/>
          <w:szCs w:val="28"/>
          <w:lang w:val="ru-RU"/>
        </w:rPr>
        <w:t>7. Предложения по дальнейшей реализации</w:t>
      </w:r>
    </w:p>
    <w:p w:rsidR="004D7410" w:rsidRPr="004D7410" w:rsidRDefault="004D7410" w:rsidP="00D82FDA">
      <w:pPr>
        <w:pStyle w:val="41"/>
        <w:spacing w:before="0" w:after="0"/>
        <w:ind w:firstLine="425"/>
        <w:rPr>
          <w:color w:val="000000"/>
          <w:sz w:val="28"/>
          <w:szCs w:val="28"/>
          <w:lang w:val="ru-RU"/>
        </w:rPr>
      </w:pPr>
      <w:r w:rsidRPr="004D7410">
        <w:rPr>
          <w:color w:val="000000"/>
          <w:sz w:val="28"/>
          <w:szCs w:val="28"/>
          <w:lang w:val="ru-RU"/>
        </w:rPr>
        <w:t>муниципальной программы</w:t>
      </w:r>
    </w:p>
    <w:p w:rsidR="007A57B8" w:rsidRDefault="004D7410" w:rsidP="007A57B8">
      <w:pPr>
        <w:pStyle w:val="41"/>
        <w:spacing w:line="240" w:lineRule="auto"/>
        <w:ind w:firstLine="425"/>
        <w:jc w:val="both"/>
        <w:rPr>
          <w:color w:val="000000"/>
          <w:sz w:val="28"/>
          <w:szCs w:val="28"/>
          <w:lang w:val="ru-RU"/>
        </w:rPr>
      </w:pPr>
      <w:r w:rsidRPr="004D7410">
        <w:rPr>
          <w:color w:val="000000"/>
          <w:sz w:val="28"/>
          <w:szCs w:val="28"/>
          <w:lang w:val="ru-RU"/>
        </w:rPr>
        <w:t>Предложения по оптимизации бюджетных расходов на реализацию основных мероприятий муниципальной программы Кутейниковского сельского поселения «</w:t>
      </w:r>
      <w:r w:rsidR="00D82FDA" w:rsidRPr="00D82FDA">
        <w:rPr>
          <w:color w:val="000000"/>
          <w:sz w:val="28"/>
          <w:szCs w:val="28"/>
          <w:lang w:val="ru-RU"/>
        </w:rPr>
        <w:t>Обеспечение качественными</w:t>
      </w:r>
      <w:r w:rsidR="00D82FDA">
        <w:rPr>
          <w:color w:val="000000"/>
          <w:sz w:val="28"/>
          <w:szCs w:val="28"/>
          <w:lang w:val="ru-RU"/>
        </w:rPr>
        <w:t xml:space="preserve"> </w:t>
      </w:r>
      <w:r w:rsidR="00D82FDA" w:rsidRPr="00D82FDA">
        <w:rPr>
          <w:color w:val="000000"/>
          <w:sz w:val="28"/>
          <w:szCs w:val="28"/>
          <w:lang w:val="ru-RU"/>
        </w:rPr>
        <w:t>жилищно-коммунальными услугами населения Кутейниковского сельского поселения</w:t>
      </w:r>
      <w:r w:rsidRPr="004D7410">
        <w:rPr>
          <w:color w:val="000000"/>
          <w:sz w:val="28"/>
          <w:szCs w:val="28"/>
          <w:lang w:val="ru-RU"/>
        </w:rPr>
        <w:t xml:space="preserve">» отсутствуют. </w:t>
      </w:r>
      <w:r w:rsidR="00EF67C3">
        <w:rPr>
          <w:color w:val="000000"/>
          <w:sz w:val="28"/>
          <w:szCs w:val="28"/>
          <w:lang w:val="ru-RU"/>
        </w:rPr>
        <w:t xml:space="preserve">             </w:t>
      </w:r>
      <w:r w:rsidRPr="004D7410">
        <w:rPr>
          <w:color w:val="000000"/>
          <w:sz w:val="28"/>
          <w:szCs w:val="28"/>
          <w:lang w:val="ru-RU"/>
        </w:rPr>
        <w:t>Основные мероприятия и значения целевых показателей муниципальной программы оставить без изменений.</w:t>
      </w:r>
      <w:r w:rsidR="007A57B8">
        <w:rPr>
          <w:color w:val="000000"/>
          <w:sz w:val="28"/>
          <w:szCs w:val="28"/>
          <w:lang w:val="ru-RU"/>
        </w:rPr>
        <w:t xml:space="preserve">     </w:t>
      </w:r>
    </w:p>
    <w:p w:rsidR="00D82FDA" w:rsidRPr="007A57B8" w:rsidRDefault="00D82FDA" w:rsidP="007A57B8">
      <w:pPr>
        <w:pStyle w:val="41"/>
        <w:spacing w:line="240" w:lineRule="auto"/>
        <w:ind w:firstLine="425"/>
        <w:jc w:val="both"/>
        <w:rPr>
          <w:color w:val="000000"/>
          <w:sz w:val="28"/>
          <w:szCs w:val="28"/>
          <w:lang w:val="ru-RU"/>
        </w:rPr>
        <w:sectPr w:rsidR="00D82FDA" w:rsidRPr="007A57B8" w:rsidSect="00E33BBA">
          <w:pgSz w:w="11906" w:h="16838"/>
          <w:pgMar w:top="1134" w:right="707" w:bottom="397" w:left="1701" w:header="720" w:footer="720" w:gutter="0"/>
          <w:cols w:space="720"/>
          <w:docGrid w:linePitch="360"/>
        </w:sectPr>
      </w:pPr>
    </w:p>
    <w:p w:rsidR="00A7183E" w:rsidRPr="00D82FDA" w:rsidRDefault="00A7183E" w:rsidP="00E33BBA">
      <w:pPr>
        <w:ind w:right="170"/>
        <w:jc w:val="right"/>
        <w:rPr>
          <w:sz w:val="28"/>
          <w:szCs w:val="28"/>
        </w:rPr>
      </w:pPr>
      <w:r>
        <w:rPr>
          <w:sz w:val="28"/>
          <w:szCs w:val="28"/>
        </w:rPr>
        <w:lastRenderedPageBreak/>
        <w:t xml:space="preserve">                                                                   </w:t>
      </w:r>
      <w:r>
        <w:t xml:space="preserve">Приложение № 1 к отчету о реализации </w:t>
      </w:r>
    </w:p>
    <w:p w:rsidR="00A7183E" w:rsidRDefault="00A7183E" w:rsidP="00E33BBA">
      <w:pPr>
        <w:widowControl w:val="0"/>
        <w:tabs>
          <w:tab w:val="left" w:pos="16160"/>
        </w:tabs>
        <w:autoSpaceDE w:val="0"/>
        <w:ind w:right="170"/>
        <w:jc w:val="right"/>
      </w:pPr>
      <w:r>
        <w:t xml:space="preserve">муниципальной Программы Кутейниковского </w:t>
      </w:r>
    </w:p>
    <w:p w:rsidR="00A7183E" w:rsidRDefault="00A7183E" w:rsidP="00E33BBA">
      <w:pPr>
        <w:widowControl w:val="0"/>
        <w:autoSpaceDE w:val="0"/>
        <w:ind w:right="170"/>
        <w:jc w:val="right"/>
      </w:pPr>
      <w:r>
        <w:t xml:space="preserve">сельского поселения «Обеспечение качественными </w:t>
      </w:r>
    </w:p>
    <w:p w:rsidR="00A7183E" w:rsidRDefault="00A7183E" w:rsidP="00E33BBA">
      <w:pPr>
        <w:widowControl w:val="0"/>
        <w:autoSpaceDE w:val="0"/>
        <w:ind w:right="170"/>
        <w:jc w:val="right"/>
      </w:pPr>
      <w:r>
        <w:t xml:space="preserve">жилищно-коммунальными услугами населения </w:t>
      </w:r>
    </w:p>
    <w:p w:rsidR="00A7183E" w:rsidRDefault="00A7183E" w:rsidP="00E33BBA">
      <w:pPr>
        <w:widowControl w:val="0"/>
        <w:autoSpaceDE w:val="0"/>
        <w:ind w:right="170"/>
        <w:jc w:val="right"/>
        <w:rPr>
          <w:sz w:val="28"/>
          <w:szCs w:val="28"/>
        </w:rPr>
      </w:pPr>
      <w:r>
        <w:t>Кутейниковского сельского поселения»</w:t>
      </w:r>
      <w:r w:rsidR="00D82FDA">
        <w:t xml:space="preserve"> за 20</w:t>
      </w:r>
      <w:r w:rsidR="00C300B8">
        <w:t>2</w:t>
      </w:r>
      <w:r w:rsidR="008D3C43">
        <w:t>3</w:t>
      </w:r>
      <w:r w:rsidR="00D82FDA">
        <w:t xml:space="preserve"> год</w:t>
      </w:r>
    </w:p>
    <w:p w:rsidR="00A7183E" w:rsidRDefault="00A7183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82FDA" w:rsidRPr="00D82FDA" w:rsidRDefault="00D82FDA" w:rsidP="00D82FDA">
      <w:pPr>
        <w:widowControl w:val="0"/>
        <w:autoSpaceDE w:val="0"/>
        <w:jc w:val="center"/>
        <w:rPr>
          <w:rFonts w:eastAsia="Calibri"/>
          <w:sz w:val="28"/>
          <w:szCs w:val="28"/>
          <w:lang w:eastAsia="en-US"/>
        </w:rPr>
      </w:pPr>
      <w:bookmarkStart w:id="1" w:name="Par1520"/>
      <w:bookmarkEnd w:id="1"/>
      <w:r w:rsidRPr="00D82FDA">
        <w:rPr>
          <w:rFonts w:eastAsia="Calibri"/>
          <w:sz w:val="28"/>
          <w:szCs w:val="28"/>
          <w:lang w:eastAsia="en-US"/>
        </w:rPr>
        <w:t>СВЕДЕНИЯ</w:t>
      </w:r>
    </w:p>
    <w:p w:rsidR="00D82FDA" w:rsidRPr="00D82FDA" w:rsidRDefault="00D82FDA" w:rsidP="00D82FDA">
      <w:pPr>
        <w:widowControl w:val="0"/>
        <w:autoSpaceDE w:val="0"/>
        <w:jc w:val="center"/>
        <w:rPr>
          <w:rFonts w:eastAsia="Calibri"/>
          <w:sz w:val="28"/>
          <w:szCs w:val="28"/>
          <w:lang w:eastAsia="en-US"/>
        </w:rPr>
      </w:pPr>
      <w:r w:rsidRPr="00D82FDA">
        <w:rPr>
          <w:rFonts w:eastAsia="Calibri"/>
          <w:sz w:val="28"/>
          <w:szCs w:val="28"/>
          <w:lang w:eastAsia="en-US"/>
        </w:rPr>
        <w:t>о выполнении основных мероприятий подпрограмм, а также контрольных событий</w:t>
      </w:r>
    </w:p>
    <w:p w:rsidR="00D82FDA" w:rsidRPr="00D82FDA" w:rsidRDefault="00D82FDA" w:rsidP="00D82FDA">
      <w:pPr>
        <w:widowControl w:val="0"/>
        <w:autoSpaceDE w:val="0"/>
        <w:jc w:val="center"/>
        <w:rPr>
          <w:rFonts w:eastAsia="Calibri"/>
          <w:sz w:val="28"/>
          <w:szCs w:val="28"/>
          <w:lang w:eastAsia="en-US"/>
        </w:rPr>
      </w:pPr>
      <w:r w:rsidRPr="00D82FDA">
        <w:rPr>
          <w:rFonts w:eastAsia="Calibri"/>
          <w:sz w:val="28"/>
          <w:szCs w:val="28"/>
          <w:lang w:eastAsia="en-US"/>
        </w:rPr>
        <w:t xml:space="preserve">муниципальной программы </w:t>
      </w:r>
      <w:r>
        <w:rPr>
          <w:rFonts w:eastAsia="Calibri"/>
          <w:sz w:val="28"/>
          <w:szCs w:val="28"/>
          <w:lang w:eastAsia="en-US"/>
        </w:rPr>
        <w:t>«</w:t>
      </w:r>
      <w:r w:rsidRPr="00D82FDA">
        <w:rPr>
          <w:rFonts w:eastAsia="Calibri"/>
          <w:sz w:val="28"/>
          <w:szCs w:val="28"/>
          <w:lang w:eastAsia="en-US"/>
        </w:rPr>
        <w:t xml:space="preserve">Обеспечение качественными жилищно-коммунальными услугами населения </w:t>
      </w:r>
    </w:p>
    <w:p w:rsidR="00D82FDA" w:rsidRPr="00D82FDA" w:rsidRDefault="00D82FDA" w:rsidP="00D82FDA">
      <w:pPr>
        <w:widowControl w:val="0"/>
        <w:autoSpaceDE w:val="0"/>
        <w:jc w:val="center"/>
        <w:rPr>
          <w:rFonts w:eastAsia="Calibri"/>
          <w:sz w:val="28"/>
          <w:szCs w:val="28"/>
          <w:lang w:eastAsia="en-US"/>
        </w:rPr>
      </w:pPr>
      <w:r w:rsidRPr="00D82FDA">
        <w:rPr>
          <w:rFonts w:eastAsia="Calibri"/>
          <w:sz w:val="28"/>
          <w:szCs w:val="28"/>
          <w:lang w:eastAsia="en-US"/>
        </w:rPr>
        <w:t>Кутейниковского сельского поселения» за 20</w:t>
      </w:r>
      <w:r w:rsidR="00C300B8">
        <w:rPr>
          <w:rFonts w:eastAsia="Calibri"/>
          <w:sz w:val="28"/>
          <w:szCs w:val="28"/>
          <w:lang w:eastAsia="en-US"/>
        </w:rPr>
        <w:t>2</w:t>
      </w:r>
      <w:r w:rsidR="008D3C43">
        <w:rPr>
          <w:rFonts w:eastAsia="Calibri"/>
          <w:sz w:val="28"/>
          <w:szCs w:val="28"/>
          <w:lang w:eastAsia="en-US"/>
        </w:rPr>
        <w:t>3</w:t>
      </w:r>
      <w:r w:rsidRPr="00D82FDA">
        <w:rPr>
          <w:rFonts w:eastAsia="Calibri"/>
          <w:sz w:val="28"/>
          <w:szCs w:val="28"/>
          <w:lang w:eastAsia="en-US"/>
        </w:rPr>
        <w:t xml:space="preserve"> год</w:t>
      </w:r>
    </w:p>
    <w:p w:rsidR="00A7183E" w:rsidRDefault="00A7183E">
      <w:pPr>
        <w:widowControl w:val="0"/>
        <w:autoSpaceDE w:val="0"/>
        <w:jc w:val="center"/>
        <w:rPr>
          <w:rFonts w:eastAsia="Calibri"/>
          <w:sz w:val="28"/>
          <w:szCs w:val="28"/>
          <w:lang w:eastAsia="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2409"/>
        <w:gridCol w:w="1417"/>
        <w:gridCol w:w="1277"/>
        <w:gridCol w:w="1417"/>
        <w:gridCol w:w="1526"/>
        <w:gridCol w:w="1593"/>
        <w:gridCol w:w="1701"/>
      </w:tblGrid>
      <w:tr w:rsidR="00AD4C6D" w:rsidRPr="00F66584" w:rsidTr="0000048E">
        <w:trPr>
          <w:trHeight w:val="552"/>
        </w:trPr>
        <w:tc>
          <w:tcPr>
            <w:tcW w:w="851" w:type="dxa"/>
            <w:vMerge w:val="restart"/>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 п/п</w:t>
            </w:r>
          </w:p>
        </w:tc>
        <w:tc>
          <w:tcPr>
            <w:tcW w:w="3402" w:type="dxa"/>
            <w:vMerge w:val="restart"/>
          </w:tcPr>
          <w:p w:rsidR="00AD4C6D" w:rsidRDefault="00AD4C6D" w:rsidP="00A36103">
            <w:pPr>
              <w:widowControl w:val="0"/>
              <w:autoSpaceDE w:val="0"/>
              <w:autoSpaceDN w:val="0"/>
              <w:adjustRightInd w:val="0"/>
              <w:jc w:val="center"/>
              <w:rPr>
                <w:rFonts w:eastAsia="Calibri"/>
                <w:lang w:eastAsia="en-US"/>
              </w:rPr>
            </w:pPr>
            <w:r w:rsidRPr="00F66584">
              <w:rPr>
                <w:rFonts w:eastAsia="Calibri"/>
                <w:lang w:eastAsia="en-US"/>
              </w:rPr>
              <w:t xml:space="preserve">Номер и наименование </w:t>
            </w:r>
          </w:p>
          <w:p w:rsidR="00AD4C6D" w:rsidRPr="00F66584" w:rsidRDefault="00AD4C6D" w:rsidP="00A36103">
            <w:pPr>
              <w:widowControl w:val="0"/>
              <w:autoSpaceDE w:val="0"/>
              <w:autoSpaceDN w:val="0"/>
              <w:adjustRightInd w:val="0"/>
              <w:jc w:val="center"/>
              <w:rPr>
                <w:rFonts w:eastAsia="Calibri"/>
                <w:lang w:eastAsia="en-US"/>
              </w:rPr>
            </w:pPr>
          </w:p>
        </w:tc>
        <w:tc>
          <w:tcPr>
            <w:tcW w:w="2409" w:type="dxa"/>
            <w:vMerge w:val="restart"/>
          </w:tcPr>
          <w:p w:rsidR="00AD4C6D" w:rsidRPr="00F66584" w:rsidRDefault="00AD4C6D" w:rsidP="00A36103">
            <w:pPr>
              <w:widowControl w:val="0"/>
              <w:autoSpaceDE w:val="0"/>
              <w:autoSpaceDN w:val="0"/>
              <w:adjustRightInd w:val="0"/>
              <w:jc w:val="center"/>
            </w:pPr>
            <w:r w:rsidRPr="00F66584">
              <w:t xml:space="preserve">Ответственный </w:t>
            </w:r>
            <w:r w:rsidRPr="00F66584">
              <w:br/>
              <w:t xml:space="preserve"> исполнитель, соисполнитель, участник  </w:t>
            </w:r>
            <w:r w:rsidRPr="00F66584">
              <w:br/>
              <w:t>(должность/ ФИО)</w:t>
            </w:r>
          </w:p>
        </w:tc>
        <w:tc>
          <w:tcPr>
            <w:tcW w:w="1417" w:type="dxa"/>
            <w:vMerge w:val="restart"/>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Плановый срок окончания реализации</w:t>
            </w:r>
          </w:p>
        </w:tc>
        <w:tc>
          <w:tcPr>
            <w:tcW w:w="2694" w:type="dxa"/>
            <w:gridSpan w:val="2"/>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Фактический срок</w:t>
            </w:r>
          </w:p>
        </w:tc>
        <w:tc>
          <w:tcPr>
            <w:tcW w:w="3119" w:type="dxa"/>
            <w:gridSpan w:val="2"/>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Результаты</w:t>
            </w:r>
          </w:p>
        </w:tc>
        <w:tc>
          <w:tcPr>
            <w:tcW w:w="1701" w:type="dxa"/>
            <w:vMerge w:val="restart"/>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Причины не реализации/ реализации не в полном объеме</w:t>
            </w:r>
          </w:p>
        </w:tc>
      </w:tr>
      <w:tr w:rsidR="00AD4C6D" w:rsidRPr="00F66584" w:rsidTr="0000048E">
        <w:tc>
          <w:tcPr>
            <w:tcW w:w="851" w:type="dxa"/>
            <w:vMerge/>
          </w:tcPr>
          <w:p w:rsidR="00AD4C6D" w:rsidRPr="00F66584" w:rsidRDefault="00AD4C6D" w:rsidP="00A36103">
            <w:pPr>
              <w:widowControl w:val="0"/>
              <w:autoSpaceDE w:val="0"/>
              <w:autoSpaceDN w:val="0"/>
              <w:adjustRightInd w:val="0"/>
              <w:jc w:val="center"/>
              <w:rPr>
                <w:rFonts w:eastAsia="Calibri"/>
                <w:lang w:eastAsia="en-US"/>
              </w:rPr>
            </w:pPr>
          </w:p>
        </w:tc>
        <w:tc>
          <w:tcPr>
            <w:tcW w:w="3402" w:type="dxa"/>
            <w:vMerge/>
          </w:tcPr>
          <w:p w:rsidR="00AD4C6D" w:rsidRPr="00F66584" w:rsidRDefault="00AD4C6D" w:rsidP="00A36103">
            <w:pPr>
              <w:widowControl w:val="0"/>
              <w:autoSpaceDE w:val="0"/>
              <w:autoSpaceDN w:val="0"/>
              <w:adjustRightInd w:val="0"/>
              <w:jc w:val="center"/>
              <w:rPr>
                <w:rFonts w:eastAsia="Calibri"/>
                <w:lang w:eastAsia="en-US"/>
              </w:rPr>
            </w:pPr>
          </w:p>
        </w:tc>
        <w:tc>
          <w:tcPr>
            <w:tcW w:w="2409" w:type="dxa"/>
            <w:vMerge/>
          </w:tcPr>
          <w:p w:rsidR="00AD4C6D" w:rsidRPr="00F66584" w:rsidRDefault="00AD4C6D" w:rsidP="00A36103">
            <w:pPr>
              <w:widowControl w:val="0"/>
              <w:autoSpaceDE w:val="0"/>
              <w:autoSpaceDN w:val="0"/>
              <w:adjustRightInd w:val="0"/>
              <w:jc w:val="center"/>
              <w:rPr>
                <w:rFonts w:eastAsia="Calibri"/>
                <w:lang w:eastAsia="en-US"/>
              </w:rPr>
            </w:pPr>
          </w:p>
        </w:tc>
        <w:tc>
          <w:tcPr>
            <w:tcW w:w="1417" w:type="dxa"/>
            <w:vMerge/>
          </w:tcPr>
          <w:p w:rsidR="00AD4C6D" w:rsidRPr="00F66584" w:rsidRDefault="00AD4C6D" w:rsidP="00A36103">
            <w:pPr>
              <w:widowControl w:val="0"/>
              <w:autoSpaceDE w:val="0"/>
              <w:autoSpaceDN w:val="0"/>
              <w:adjustRightInd w:val="0"/>
              <w:jc w:val="center"/>
              <w:rPr>
                <w:rFonts w:eastAsia="Calibri"/>
                <w:lang w:eastAsia="en-US"/>
              </w:rPr>
            </w:pPr>
          </w:p>
        </w:tc>
        <w:tc>
          <w:tcPr>
            <w:tcW w:w="127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начала реализации</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окончания реализации</w:t>
            </w:r>
          </w:p>
        </w:tc>
        <w:tc>
          <w:tcPr>
            <w:tcW w:w="1526" w:type="dxa"/>
          </w:tcPr>
          <w:p w:rsidR="00AD4C6D" w:rsidRPr="00F66584" w:rsidRDefault="00AD4C6D" w:rsidP="00A36103">
            <w:pPr>
              <w:widowControl w:val="0"/>
              <w:autoSpaceDE w:val="0"/>
              <w:autoSpaceDN w:val="0"/>
              <w:adjustRightInd w:val="0"/>
              <w:jc w:val="center"/>
              <w:rPr>
                <w:rFonts w:eastAsia="Calibri"/>
                <w:lang w:eastAsia="en-US"/>
              </w:rPr>
            </w:pPr>
            <w:r>
              <w:rPr>
                <w:rFonts w:eastAsia="Calibri"/>
                <w:lang w:eastAsia="en-US"/>
              </w:rPr>
              <w:t>заплани</w:t>
            </w:r>
            <w:r w:rsidRPr="00F66584">
              <w:rPr>
                <w:rFonts w:eastAsia="Calibri"/>
                <w:lang w:eastAsia="en-US"/>
              </w:rPr>
              <w:t>рованные</w:t>
            </w:r>
          </w:p>
        </w:tc>
        <w:tc>
          <w:tcPr>
            <w:tcW w:w="1593"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достигнутые</w:t>
            </w:r>
          </w:p>
        </w:tc>
        <w:tc>
          <w:tcPr>
            <w:tcW w:w="1701" w:type="dxa"/>
            <w:vMerge/>
          </w:tcPr>
          <w:p w:rsidR="00AD4C6D" w:rsidRPr="00F66584" w:rsidRDefault="00AD4C6D" w:rsidP="00A36103">
            <w:pPr>
              <w:widowControl w:val="0"/>
              <w:autoSpaceDE w:val="0"/>
              <w:autoSpaceDN w:val="0"/>
              <w:adjustRightInd w:val="0"/>
              <w:jc w:val="center"/>
              <w:rPr>
                <w:rFonts w:eastAsia="Calibri"/>
                <w:lang w:eastAsia="en-US"/>
              </w:rPr>
            </w:pPr>
          </w:p>
        </w:tc>
      </w:tr>
      <w:tr w:rsidR="00AD4C6D" w:rsidRPr="00F66584" w:rsidTr="0000048E">
        <w:tc>
          <w:tcPr>
            <w:tcW w:w="851"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1</w:t>
            </w:r>
          </w:p>
        </w:tc>
        <w:tc>
          <w:tcPr>
            <w:tcW w:w="3402"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2</w:t>
            </w:r>
          </w:p>
        </w:tc>
        <w:tc>
          <w:tcPr>
            <w:tcW w:w="2409"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3</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4</w:t>
            </w:r>
          </w:p>
        </w:tc>
        <w:tc>
          <w:tcPr>
            <w:tcW w:w="127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5</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6</w:t>
            </w:r>
          </w:p>
        </w:tc>
        <w:tc>
          <w:tcPr>
            <w:tcW w:w="1526"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7</w:t>
            </w:r>
          </w:p>
        </w:tc>
        <w:tc>
          <w:tcPr>
            <w:tcW w:w="1593"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8</w:t>
            </w:r>
          </w:p>
        </w:tc>
        <w:tc>
          <w:tcPr>
            <w:tcW w:w="1701"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9</w:t>
            </w:r>
          </w:p>
        </w:tc>
      </w:tr>
      <w:tr w:rsidR="00AD4C6D" w:rsidRPr="00F66584" w:rsidTr="0000048E">
        <w:tc>
          <w:tcPr>
            <w:tcW w:w="851" w:type="dxa"/>
          </w:tcPr>
          <w:p w:rsidR="00AD4C6D" w:rsidRPr="00F66584" w:rsidRDefault="00AD4C6D" w:rsidP="00A36103">
            <w:pPr>
              <w:widowControl w:val="0"/>
              <w:autoSpaceDE w:val="0"/>
              <w:autoSpaceDN w:val="0"/>
              <w:adjustRightInd w:val="0"/>
              <w:rPr>
                <w:rFonts w:eastAsia="Calibri"/>
                <w:lang w:eastAsia="en-US"/>
              </w:rPr>
            </w:pPr>
          </w:p>
        </w:tc>
        <w:tc>
          <w:tcPr>
            <w:tcW w:w="3402" w:type="dxa"/>
          </w:tcPr>
          <w:p w:rsidR="0000048E" w:rsidRPr="0000048E" w:rsidRDefault="0000048E" w:rsidP="0000048E">
            <w:pPr>
              <w:widowControl w:val="0"/>
              <w:autoSpaceDE w:val="0"/>
              <w:autoSpaceDN w:val="0"/>
              <w:adjustRightInd w:val="0"/>
              <w:jc w:val="both"/>
              <w:rPr>
                <w:color w:val="000000"/>
              </w:rPr>
            </w:pPr>
            <w:r w:rsidRPr="0000048E">
              <w:rPr>
                <w:color w:val="000000"/>
              </w:rPr>
              <w:t>Подпрограмма 1</w:t>
            </w:r>
          </w:p>
          <w:p w:rsidR="00AD4C6D" w:rsidRPr="00D237F1" w:rsidRDefault="0000048E" w:rsidP="0000048E">
            <w:pPr>
              <w:widowControl w:val="0"/>
              <w:autoSpaceDE w:val="0"/>
              <w:autoSpaceDN w:val="0"/>
              <w:adjustRightInd w:val="0"/>
              <w:rPr>
                <w:rFonts w:eastAsia="Calibri"/>
                <w:lang w:eastAsia="en-US"/>
              </w:rPr>
            </w:pPr>
            <w:r>
              <w:rPr>
                <w:color w:val="000000"/>
              </w:rPr>
              <w:t>«Развитие жилищного хозяйст</w:t>
            </w:r>
            <w:r w:rsidRPr="0000048E">
              <w:rPr>
                <w:color w:val="000000"/>
              </w:rPr>
              <w:t>ва Кутейниковского сельского поселения»</w:t>
            </w:r>
          </w:p>
        </w:tc>
        <w:tc>
          <w:tcPr>
            <w:tcW w:w="2409" w:type="dxa"/>
          </w:tcPr>
          <w:p w:rsidR="00AD4C6D" w:rsidRPr="00E21DEB" w:rsidRDefault="00AD4C6D" w:rsidP="0000048E">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Х</w:t>
            </w:r>
          </w:p>
        </w:tc>
        <w:tc>
          <w:tcPr>
            <w:tcW w:w="127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Х</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Х</w:t>
            </w:r>
          </w:p>
        </w:tc>
        <w:tc>
          <w:tcPr>
            <w:tcW w:w="1526" w:type="dxa"/>
          </w:tcPr>
          <w:p w:rsidR="00AD4C6D" w:rsidRPr="00F66584" w:rsidRDefault="00AD4C6D" w:rsidP="00A36103">
            <w:pPr>
              <w:widowControl w:val="0"/>
              <w:autoSpaceDE w:val="0"/>
              <w:autoSpaceDN w:val="0"/>
              <w:adjustRightInd w:val="0"/>
              <w:jc w:val="center"/>
              <w:rPr>
                <w:rFonts w:eastAsia="Calibri"/>
                <w:lang w:eastAsia="en-US"/>
              </w:rPr>
            </w:pPr>
          </w:p>
        </w:tc>
        <w:tc>
          <w:tcPr>
            <w:tcW w:w="1593" w:type="dxa"/>
          </w:tcPr>
          <w:p w:rsidR="00AD4C6D" w:rsidRPr="00F66584" w:rsidRDefault="00AD4C6D" w:rsidP="00A36103">
            <w:pPr>
              <w:widowControl w:val="0"/>
              <w:autoSpaceDE w:val="0"/>
              <w:autoSpaceDN w:val="0"/>
              <w:adjustRightInd w:val="0"/>
              <w:jc w:val="center"/>
              <w:rPr>
                <w:rFonts w:eastAsia="Calibri"/>
                <w:lang w:eastAsia="en-US"/>
              </w:rPr>
            </w:pPr>
          </w:p>
        </w:tc>
        <w:tc>
          <w:tcPr>
            <w:tcW w:w="1701" w:type="dxa"/>
          </w:tcPr>
          <w:p w:rsidR="00AD4C6D" w:rsidRPr="00F66584" w:rsidRDefault="00AD4C6D" w:rsidP="00A36103">
            <w:pPr>
              <w:widowControl w:val="0"/>
              <w:autoSpaceDE w:val="0"/>
              <w:autoSpaceDN w:val="0"/>
              <w:adjustRightInd w:val="0"/>
              <w:jc w:val="center"/>
              <w:rPr>
                <w:rFonts w:eastAsia="Calibri"/>
                <w:lang w:eastAsia="en-US"/>
              </w:rPr>
            </w:pPr>
            <w:r>
              <w:rPr>
                <w:rFonts w:eastAsia="Calibri"/>
                <w:lang w:eastAsia="en-US"/>
              </w:rPr>
              <w:t>-</w:t>
            </w:r>
          </w:p>
        </w:tc>
      </w:tr>
      <w:tr w:rsidR="00AD4C6D" w:rsidRPr="00F66584" w:rsidTr="0000048E">
        <w:tc>
          <w:tcPr>
            <w:tcW w:w="851" w:type="dxa"/>
          </w:tcPr>
          <w:p w:rsidR="00AD4C6D" w:rsidRPr="00D237F1" w:rsidRDefault="00AD4C6D" w:rsidP="00A36103">
            <w:pPr>
              <w:widowControl w:val="0"/>
              <w:rPr>
                <w:rFonts w:eastAsia="Calibri"/>
                <w:lang w:eastAsia="en-US"/>
              </w:rPr>
            </w:pPr>
            <w:r>
              <w:rPr>
                <w:rFonts w:eastAsia="Calibri"/>
                <w:lang w:eastAsia="en-US"/>
              </w:rPr>
              <w:t xml:space="preserve">    </w:t>
            </w:r>
            <w:r w:rsidRPr="00D237F1">
              <w:rPr>
                <w:rFonts w:eastAsia="Calibri"/>
                <w:lang w:eastAsia="en-US"/>
              </w:rPr>
              <w:t>1.</w:t>
            </w:r>
          </w:p>
        </w:tc>
        <w:tc>
          <w:tcPr>
            <w:tcW w:w="3402" w:type="dxa"/>
          </w:tcPr>
          <w:p w:rsidR="0000048E" w:rsidRPr="0000048E" w:rsidRDefault="0000048E" w:rsidP="0000048E">
            <w:pPr>
              <w:shd w:val="clear" w:color="auto" w:fill="FFFFFF"/>
              <w:rPr>
                <w:kern w:val="2"/>
              </w:rPr>
            </w:pPr>
            <w:r w:rsidRPr="0000048E">
              <w:rPr>
                <w:kern w:val="2"/>
              </w:rPr>
              <w:t>Основное мероприятие 1.1.</w:t>
            </w:r>
          </w:p>
          <w:p w:rsidR="00AD4C6D" w:rsidRPr="00E21DEB" w:rsidRDefault="0000048E" w:rsidP="0000048E">
            <w:pPr>
              <w:pStyle w:val="ConsPlusCell"/>
              <w:rPr>
                <w:color w:val="000000"/>
                <w:sz w:val="24"/>
                <w:szCs w:val="24"/>
                <w:lang w:eastAsia="en-US"/>
              </w:rPr>
            </w:pPr>
            <w:r w:rsidRPr="0000048E">
              <w:rPr>
                <w:kern w:val="2"/>
                <w:sz w:val="24"/>
                <w:szCs w:val="24"/>
              </w:rPr>
              <w:t>«Информирование населения п</w:t>
            </w:r>
            <w:r>
              <w:rPr>
                <w:kern w:val="2"/>
                <w:sz w:val="24"/>
                <w:szCs w:val="24"/>
              </w:rPr>
              <w:t xml:space="preserve">о вопросам управления многоквартирными домами и </w:t>
            </w:r>
            <w:proofErr w:type="spellStart"/>
            <w:r>
              <w:rPr>
                <w:kern w:val="2"/>
                <w:sz w:val="24"/>
                <w:szCs w:val="24"/>
              </w:rPr>
              <w:t>энергоэффек</w:t>
            </w:r>
            <w:r w:rsidRPr="0000048E">
              <w:rPr>
                <w:kern w:val="2"/>
                <w:sz w:val="24"/>
                <w:szCs w:val="24"/>
              </w:rPr>
              <w:t>тивности</w:t>
            </w:r>
            <w:proofErr w:type="spellEnd"/>
            <w:r w:rsidRPr="0000048E">
              <w:rPr>
                <w:kern w:val="2"/>
                <w:sz w:val="24"/>
                <w:szCs w:val="24"/>
              </w:rPr>
              <w:t xml:space="preserve"> в жилищной сфере»</w:t>
            </w:r>
          </w:p>
        </w:tc>
        <w:tc>
          <w:tcPr>
            <w:tcW w:w="2409" w:type="dxa"/>
          </w:tcPr>
          <w:p w:rsidR="00AD4C6D" w:rsidRPr="00E21DEB" w:rsidRDefault="00AD4C6D" w:rsidP="00A36103">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31.12.20</w:t>
            </w:r>
            <w:r w:rsidR="00C300B8">
              <w:rPr>
                <w:rFonts w:eastAsia="Calibri"/>
                <w:sz w:val="22"/>
                <w:szCs w:val="22"/>
                <w:lang w:eastAsia="en-US"/>
              </w:rPr>
              <w:t>2</w:t>
            </w:r>
            <w:r w:rsidR="008D3C43">
              <w:rPr>
                <w:rFonts w:eastAsia="Calibri"/>
                <w:sz w:val="22"/>
                <w:szCs w:val="22"/>
                <w:lang w:eastAsia="en-US"/>
              </w:rPr>
              <w:t>3</w:t>
            </w:r>
          </w:p>
        </w:tc>
        <w:tc>
          <w:tcPr>
            <w:tcW w:w="127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01.01.20</w:t>
            </w:r>
            <w:r w:rsidR="00C300B8">
              <w:rPr>
                <w:rFonts w:eastAsia="Calibri"/>
                <w:sz w:val="22"/>
                <w:szCs w:val="22"/>
                <w:lang w:eastAsia="en-US"/>
              </w:rPr>
              <w:t>2</w:t>
            </w:r>
            <w:r w:rsidR="008D3C43">
              <w:rPr>
                <w:rFonts w:eastAsia="Calibri"/>
                <w:sz w:val="22"/>
                <w:szCs w:val="22"/>
                <w:lang w:eastAsia="en-US"/>
              </w:rPr>
              <w:t>3</w:t>
            </w:r>
          </w:p>
        </w:tc>
        <w:tc>
          <w:tcPr>
            <w:tcW w:w="141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31.12.20</w:t>
            </w:r>
            <w:r w:rsidR="008D5454">
              <w:rPr>
                <w:rFonts w:eastAsia="Calibri"/>
                <w:sz w:val="22"/>
                <w:szCs w:val="22"/>
                <w:lang w:eastAsia="en-US"/>
              </w:rPr>
              <w:t>2</w:t>
            </w:r>
            <w:r w:rsidR="008D3C43">
              <w:rPr>
                <w:rFonts w:eastAsia="Calibri"/>
                <w:sz w:val="22"/>
                <w:szCs w:val="22"/>
                <w:lang w:eastAsia="en-US"/>
              </w:rPr>
              <w:t>3</w:t>
            </w:r>
          </w:p>
        </w:tc>
        <w:tc>
          <w:tcPr>
            <w:tcW w:w="1526" w:type="dxa"/>
          </w:tcPr>
          <w:p w:rsidR="00AD4C6D" w:rsidRPr="00BD7794" w:rsidRDefault="0000048E" w:rsidP="00A36103">
            <w:pPr>
              <w:widowControl w:val="0"/>
              <w:jc w:val="both"/>
              <w:rPr>
                <w:color w:val="000000"/>
                <w:sz w:val="22"/>
                <w:szCs w:val="22"/>
              </w:rPr>
            </w:pPr>
            <w:r w:rsidRPr="0000048E">
              <w:rPr>
                <w:bCs/>
                <w:sz w:val="22"/>
                <w:szCs w:val="22"/>
              </w:rPr>
              <w:t>повышение уровня информированности населения о правах и обязанностях в сфере ЖКХ</w:t>
            </w:r>
          </w:p>
        </w:tc>
        <w:tc>
          <w:tcPr>
            <w:tcW w:w="1593" w:type="dxa"/>
          </w:tcPr>
          <w:p w:rsidR="00AD4C6D" w:rsidRPr="00BD7794" w:rsidRDefault="0000048E" w:rsidP="00A36103">
            <w:pPr>
              <w:widowControl w:val="0"/>
              <w:rPr>
                <w:rFonts w:eastAsia="Calibri"/>
                <w:sz w:val="22"/>
                <w:szCs w:val="22"/>
                <w:lang w:eastAsia="en-US"/>
              </w:rPr>
            </w:pPr>
            <w:r w:rsidRPr="0000048E">
              <w:rPr>
                <w:bCs/>
                <w:sz w:val="22"/>
                <w:szCs w:val="22"/>
              </w:rPr>
              <w:t>повышение уровня информированности населения о правах и обязанностях в сфере ЖКХ</w:t>
            </w:r>
          </w:p>
        </w:tc>
        <w:tc>
          <w:tcPr>
            <w:tcW w:w="1701" w:type="dxa"/>
          </w:tcPr>
          <w:p w:rsidR="00AD4C6D" w:rsidRPr="005737F5" w:rsidRDefault="00AD4C6D" w:rsidP="00A36103">
            <w:pPr>
              <w:widowControl w:val="0"/>
              <w:jc w:val="center"/>
              <w:rPr>
                <w:rFonts w:eastAsia="Calibri"/>
                <w:sz w:val="22"/>
                <w:szCs w:val="22"/>
                <w:lang w:eastAsia="en-US"/>
              </w:rPr>
            </w:pPr>
            <w:r>
              <w:rPr>
                <w:rFonts w:eastAsia="Calibri"/>
                <w:sz w:val="22"/>
                <w:szCs w:val="22"/>
                <w:lang w:eastAsia="en-US"/>
              </w:rPr>
              <w:t>-</w:t>
            </w:r>
          </w:p>
        </w:tc>
      </w:tr>
      <w:tr w:rsidR="00AD4C6D" w:rsidRPr="00F66584" w:rsidTr="0000048E">
        <w:tc>
          <w:tcPr>
            <w:tcW w:w="851" w:type="dxa"/>
          </w:tcPr>
          <w:p w:rsidR="00AD4C6D" w:rsidRPr="00BD7794" w:rsidRDefault="00AD4C6D" w:rsidP="00A36103">
            <w:pPr>
              <w:widowControl w:val="0"/>
              <w:jc w:val="center"/>
              <w:rPr>
                <w:rFonts w:eastAsia="Calibri"/>
                <w:lang w:eastAsia="en-US"/>
              </w:rPr>
            </w:pPr>
            <w:r w:rsidRPr="00BD7794">
              <w:rPr>
                <w:rFonts w:eastAsia="Calibri"/>
                <w:lang w:eastAsia="en-US"/>
              </w:rPr>
              <w:t>2.</w:t>
            </w:r>
          </w:p>
        </w:tc>
        <w:tc>
          <w:tcPr>
            <w:tcW w:w="3402" w:type="dxa"/>
          </w:tcPr>
          <w:p w:rsidR="0000048E" w:rsidRPr="0000048E" w:rsidRDefault="0000048E" w:rsidP="0000048E">
            <w:pPr>
              <w:pStyle w:val="ConsPlusCell"/>
              <w:tabs>
                <w:tab w:val="left" w:pos="2428"/>
              </w:tabs>
              <w:rPr>
                <w:sz w:val="24"/>
                <w:szCs w:val="24"/>
                <w:lang w:eastAsia="en-US"/>
              </w:rPr>
            </w:pPr>
            <w:r w:rsidRPr="0000048E">
              <w:rPr>
                <w:sz w:val="24"/>
                <w:szCs w:val="24"/>
                <w:lang w:eastAsia="en-US"/>
              </w:rPr>
              <w:t>Основное мероприятие 1.2.</w:t>
            </w:r>
          </w:p>
          <w:p w:rsidR="00AD4C6D" w:rsidRPr="00BD7794" w:rsidRDefault="0000048E" w:rsidP="0000048E">
            <w:pPr>
              <w:pStyle w:val="ConsPlusCell"/>
              <w:tabs>
                <w:tab w:val="left" w:pos="2428"/>
              </w:tabs>
              <w:rPr>
                <w:sz w:val="24"/>
                <w:szCs w:val="24"/>
              </w:rPr>
            </w:pPr>
            <w:r w:rsidRPr="0000048E">
              <w:rPr>
                <w:sz w:val="24"/>
                <w:szCs w:val="24"/>
                <w:lang w:eastAsia="en-US"/>
              </w:rPr>
              <w:t>«Сопровождение программного обеспечения «Информацион</w:t>
            </w:r>
            <w:r>
              <w:rPr>
                <w:sz w:val="24"/>
                <w:szCs w:val="24"/>
                <w:lang w:eastAsia="en-US"/>
              </w:rPr>
              <w:t>но-аналитическая база данных жи</w:t>
            </w:r>
            <w:r w:rsidRPr="0000048E">
              <w:rPr>
                <w:sz w:val="24"/>
                <w:szCs w:val="24"/>
                <w:lang w:eastAsia="en-US"/>
              </w:rPr>
              <w:t xml:space="preserve">лищно-коммунального </w:t>
            </w:r>
            <w:r w:rsidRPr="0000048E">
              <w:rPr>
                <w:sz w:val="24"/>
                <w:szCs w:val="24"/>
                <w:lang w:eastAsia="en-US"/>
              </w:rPr>
              <w:lastRenderedPageBreak/>
              <w:t>хозяйства Ростовской области»</w:t>
            </w:r>
          </w:p>
        </w:tc>
        <w:tc>
          <w:tcPr>
            <w:tcW w:w="2409" w:type="dxa"/>
          </w:tcPr>
          <w:p w:rsidR="00AD4C6D" w:rsidRPr="00E21DEB" w:rsidRDefault="00AD4C6D" w:rsidP="00A36103">
            <w:pPr>
              <w:pStyle w:val="ConsPlusCell"/>
              <w:rPr>
                <w:color w:val="000000"/>
                <w:sz w:val="24"/>
                <w:szCs w:val="24"/>
              </w:rPr>
            </w:pPr>
            <w:r w:rsidRPr="00E21DEB">
              <w:rPr>
                <w:color w:val="000000"/>
                <w:sz w:val="24"/>
                <w:szCs w:val="24"/>
              </w:rPr>
              <w:lastRenderedPageBreak/>
              <w:t>Администрация Кутейниковского сельского поселения</w:t>
            </w:r>
          </w:p>
        </w:tc>
        <w:tc>
          <w:tcPr>
            <w:tcW w:w="141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31.12.20</w:t>
            </w:r>
            <w:r w:rsidR="008D5454">
              <w:rPr>
                <w:rFonts w:eastAsia="Calibri"/>
                <w:sz w:val="22"/>
                <w:szCs w:val="22"/>
                <w:lang w:eastAsia="en-US"/>
              </w:rPr>
              <w:t>2</w:t>
            </w:r>
            <w:r w:rsidR="008D3C43">
              <w:rPr>
                <w:rFonts w:eastAsia="Calibri"/>
                <w:sz w:val="22"/>
                <w:szCs w:val="22"/>
                <w:lang w:eastAsia="en-US"/>
              </w:rPr>
              <w:t>3</w:t>
            </w:r>
          </w:p>
        </w:tc>
        <w:tc>
          <w:tcPr>
            <w:tcW w:w="127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01.01.20</w:t>
            </w:r>
            <w:r w:rsidR="008D5454">
              <w:rPr>
                <w:rFonts w:eastAsia="Calibri"/>
                <w:sz w:val="22"/>
                <w:szCs w:val="22"/>
                <w:lang w:eastAsia="en-US"/>
              </w:rPr>
              <w:t>2</w:t>
            </w:r>
            <w:r w:rsidR="008D3C43">
              <w:rPr>
                <w:rFonts w:eastAsia="Calibri"/>
                <w:sz w:val="22"/>
                <w:szCs w:val="22"/>
                <w:lang w:eastAsia="en-US"/>
              </w:rPr>
              <w:t>3</w:t>
            </w:r>
          </w:p>
        </w:tc>
        <w:tc>
          <w:tcPr>
            <w:tcW w:w="141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31.12.20</w:t>
            </w:r>
            <w:r w:rsidR="008D5454">
              <w:rPr>
                <w:rFonts w:eastAsia="Calibri"/>
                <w:sz w:val="22"/>
                <w:szCs w:val="22"/>
                <w:lang w:eastAsia="en-US"/>
              </w:rPr>
              <w:t>2</w:t>
            </w:r>
            <w:r w:rsidR="008D3C43">
              <w:rPr>
                <w:rFonts w:eastAsia="Calibri"/>
                <w:sz w:val="22"/>
                <w:szCs w:val="22"/>
                <w:lang w:eastAsia="en-US"/>
              </w:rPr>
              <w:t>3</w:t>
            </w:r>
          </w:p>
        </w:tc>
        <w:tc>
          <w:tcPr>
            <w:tcW w:w="1526" w:type="dxa"/>
          </w:tcPr>
          <w:p w:rsidR="00AD4C6D" w:rsidRPr="004F2545" w:rsidRDefault="0000048E" w:rsidP="00A36103">
            <w:pPr>
              <w:widowControl w:val="0"/>
              <w:rPr>
                <w:rFonts w:eastAsia="Calibri"/>
                <w:sz w:val="22"/>
                <w:szCs w:val="22"/>
                <w:lang w:eastAsia="en-US"/>
              </w:rPr>
            </w:pPr>
            <w:r w:rsidRPr="00A00381">
              <w:rPr>
                <w:spacing w:val="-10"/>
                <w:kern w:val="2"/>
              </w:rPr>
              <w:t>актуализация информации</w:t>
            </w:r>
            <w:r>
              <w:rPr>
                <w:spacing w:val="-10"/>
                <w:kern w:val="2"/>
              </w:rPr>
              <w:t xml:space="preserve"> в сфере жилищного фонда</w:t>
            </w:r>
          </w:p>
        </w:tc>
        <w:tc>
          <w:tcPr>
            <w:tcW w:w="1593" w:type="dxa"/>
          </w:tcPr>
          <w:p w:rsidR="00AD4C6D" w:rsidRPr="00BD7794" w:rsidRDefault="0000048E" w:rsidP="00A36103">
            <w:pPr>
              <w:widowControl w:val="0"/>
              <w:rPr>
                <w:rFonts w:eastAsia="Calibri"/>
                <w:sz w:val="22"/>
                <w:szCs w:val="22"/>
                <w:lang w:eastAsia="en-US"/>
              </w:rPr>
            </w:pPr>
            <w:r w:rsidRPr="00A00381">
              <w:rPr>
                <w:spacing w:val="-10"/>
                <w:kern w:val="2"/>
              </w:rPr>
              <w:t>актуализация информации</w:t>
            </w:r>
            <w:r>
              <w:rPr>
                <w:spacing w:val="-10"/>
                <w:kern w:val="2"/>
              </w:rPr>
              <w:t xml:space="preserve"> в сфере жилищного фонда</w:t>
            </w:r>
          </w:p>
        </w:tc>
        <w:tc>
          <w:tcPr>
            <w:tcW w:w="1701" w:type="dxa"/>
          </w:tcPr>
          <w:p w:rsidR="00AD4C6D" w:rsidRPr="00D237F1" w:rsidRDefault="00AD4C6D" w:rsidP="00A36103">
            <w:pPr>
              <w:widowControl w:val="0"/>
              <w:jc w:val="center"/>
              <w:rPr>
                <w:rFonts w:eastAsia="Calibri"/>
                <w:lang w:eastAsia="en-US"/>
              </w:rPr>
            </w:pPr>
            <w:r>
              <w:rPr>
                <w:rFonts w:eastAsia="Calibri"/>
                <w:lang w:eastAsia="en-US"/>
              </w:rPr>
              <w:t>-</w:t>
            </w:r>
          </w:p>
        </w:tc>
      </w:tr>
      <w:tr w:rsidR="0000048E" w:rsidRPr="00F66584" w:rsidTr="0000048E">
        <w:tc>
          <w:tcPr>
            <w:tcW w:w="851" w:type="dxa"/>
          </w:tcPr>
          <w:p w:rsidR="0000048E" w:rsidRPr="004F2545" w:rsidRDefault="0000048E" w:rsidP="00A36103">
            <w:pPr>
              <w:widowControl w:val="0"/>
              <w:jc w:val="center"/>
              <w:rPr>
                <w:rFonts w:eastAsia="Calibri"/>
                <w:lang w:eastAsia="en-US"/>
              </w:rPr>
            </w:pPr>
            <w:r w:rsidRPr="004F2545">
              <w:rPr>
                <w:rFonts w:eastAsia="Calibri"/>
                <w:lang w:eastAsia="en-US"/>
              </w:rPr>
              <w:lastRenderedPageBreak/>
              <w:t>3.</w:t>
            </w:r>
          </w:p>
        </w:tc>
        <w:tc>
          <w:tcPr>
            <w:tcW w:w="3402" w:type="dxa"/>
          </w:tcPr>
          <w:p w:rsidR="0000048E" w:rsidRPr="0000048E" w:rsidRDefault="0000048E" w:rsidP="0000048E">
            <w:pPr>
              <w:rPr>
                <w:lang w:eastAsia="en-US"/>
              </w:rPr>
            </w:pPr>
            <w:r w:rsidRPr="0000048E">
              <w:rPr>
                <w:lang w:eastAsia="en-US"/>
              </w:rPr>
              <w:t>Основное мероприятие 1.3.</w:t>
            </w:r>
          </w:p>
          <w:p w:rsidR="0000048E" w:rsidRPr="004F2545" w:rsidRDefault="0000048E" w:rsidP="0000048E">
            <w:pPr>
              <w:pStyle w:val="ConsPlusCell"/>
              <w:tabs>
                <w:tab w:val="left" w:pos="2428"/>
              </w:tabs>
              <w:rPr>
                <w:sz w:val="24"/>
                <w:szCs w:val="24"/>
                <w:lang w:eastAsia="en-US"/>
              </w:rPr>
            </w:pPr>
            <w:r w:rsidRPr="0000048E">
              <w:rPr>
                <w:sz w:val="24"/>
                <w:szCs w:val="24"/>
                <w:lang w:eastAsia="en-US"/>
              </w:rPr>
              <w:t>«Расходы на уплату взносов на капитальный ремонт муниципального имущества многоквартирного дома некоммерческой организации «Ростовский областной фонд содействия капитальному ремонту», осуществляющей деятельность, направленную на обеспечение проведения капитального ремонта общего имущества в многоквартирных домах»</w:t>
            </w:r>
          </w:p>
        </w:tc>
        <w:tc>
          <w:tcPr>
            <w:tcW w:w="2409" w:type="dxa"/>
          </w:tcPr>
          <w:p w:rsidR="0000048E" w:rsidRPr="00E21DEB" w:rsidRDefault="0000048E" w:rsidP="00A36103">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00048E" w:rsidRPr="0000048E" w:rsidRDefault="0000048E" w:rsidP="008D3C43">
            <w:pPr>
              <w:widowControl w:val="0"/>
              <w:jc w:val="center"/>
              <w:rPr>
                <w:rFonts w:eastAsia="Calibri"/>
                <w:sz w:val="22"/>
                <w:szCs w:val="22"/>
                <w:lang w:eastAsia="en-US"/>
              </w:rPr>
            </w:pPr>
            <w:r w:rsidRPr="0000048E">
              <w:rPr>
                <w:rFonts w:eastAsia="Calibri"/>
                <w:sz w:val="22"/>
                <w:szCs w:val="22"/>
                <w:lang w:eastAsia="en-US"/>
              </w:rPr>
              <w:t>31.12.20</w:t>
            </w:r>
            <w:r w:rsidR="008D5454">
              <w:rPr>
                <w:rFonts w:eastAsia="Calibri"/>
                <w:sz w:val="22"/>
                <w:szCs w:val="22"/>
                <w:lang w:eastAsia="en-US"/>
              </w:rPr>
              <w:t>2</w:t>
            </w:r>
            <w:r w:rsidR="008D3C43">
              <w:rPr>
                <w:rFonts w:eastAsia="Calibri"/>
                <w:sz w:val="22"/>
                <w:szCs w:val="22"/>
                <w:lang w:eastAsia="en-US"/>
              </w:rPr>
              <w:t>3</w:t>
            </w:r>
          </w:p>
        </w:tc>
        <w:tc>
          <w:tcPr>
            <w:tcW w:w="1277" w:type="dxa"/>
          </w:tcPr>
          <w:p w:rsidR="0000048E" w:rsidRPr="0000048E" w:rsidRDefault="0000048E" w:rsidP="008D3C43">
            <w:pPr>
              <w:widowControl w:val="0"/>
              <w:jc w:val="center"/>
              <w:rPr>
                <w:rFonts w:eastAsia="Calibri"/>
                <w:sz w:val="22"/>
                <w:szCs w:val="22"/>
                <w:lang w:eastAsia="en-US"/>
              </w:rPr>
            </w:pPr>
            <w:r w:rsidRPr="0000048E">
              <w:rPr>
                <w:rFonts w:eastAsia="Calibri"/>
                <w:sz w:val="22"/>
                <w:szCs w:val="22"/>
                <w:lang w:eastAsia="en-US"/>
              </w:rPr>
              <w:t>01.01.20</w:t>
            </w:r>
            <w:r w:rsidR="008D5454">
              <w:rPr>
                <w:rFonts w:eastAsia="Calibri"/>
                <w:sz w:val="22"/>
                <w:szCs w:val="22"/>
                <w:lang w:eastAsia="en-US"/>
              </w:rPr>
              <w:t>2</w:t>
            </w:r>
            <w:r w:rsidR="008D3C43">
              <w:rPr>
                <w:rFonts w:eastAsia="Calibri"/>
                <w:sz w:val="22"/>
                <w:szCs w:val="22"/>
                <w:lang w:eastAsia="en-US"/>
              </w:rPr>
              <w:t>3</w:t>
            </w:r>
          </w:p>
        </w:tc>
        <w:tc>
          <w:tcPr>
            <w:tcW w:w="1417" w:type="dxa"/>
          </w:tcPr>
          <w:p w:rsidR="0000048E" w:rsidRPr="0000048E" w:rsidRDefault="0000048E" w:rsidP="008D3C43">
            <w:pPr>
              <w:widowControl w:val="0"/>
              <w:jc w:val="center"/>
              <w:rPr>
                <w:rFonts w:eastAsia="Calibri"/>
                <w:sz w:val="22"/>
                <w:szCs w:val="22"/>
                <w:lang w:eastAsia="en-US"/>
              </w:rPr>
            </w:pPr>
            <w:r w:rsidRPr="0000048E">
              <w:rPr>
                <w:rFonts w:eastAsia="Calibri"/>
                <w:sz w:val="22"/>
                <w:szCs w:val="22"/>
                <w:lang w:eastAsia="en-US"/>
              </w:rPr>
              <w:t>31.12.20</w:t>
            </w:r>
            <w:r w:rsidR="008D5454">
              <w:rPr>
                <w:rFonts w:eastAsia="Calibri"/>
                <w:sz w:val="22"/>
                <w:szCs w:val="22"/>
                <w:lang w:eastAsia="en-US"/>
              </w:rPr>
              <w:t>2</w:t>
            </w:r>
            <w:r w:rsidR="008D3C43">
              <w:rPr>
                <w:rFonts w:eastAsia="Calibri"/>
                <w:sz w:val="22"/>
                <w:szCs w:val="22"/>
                <w:lang w:eastAsia="en-US"/>
              </w:rPr>
              <w:t>3</w:t>
            </w:r>
          </w:p>
        </w:tc>
        <w:tc>
          <w:tcPr>
            <w:tcW w:w="1526" w:type="dxa"/>
          </w:tcPr>
          <w:p w:rsidR="0000048E" w:rsidRDefault="0000048E">
            <w:r w:rsidRPr="00DF4F0B">
              <w:rPr>
                <w:spacing w:val="-10"/>
                <w:kern w:val="2"/>
              </w:rPr>
              <w:t>улучшение технического состояния многоквартирных домов</w:t>
            </w:r>
          </w:p>
        </w:tc>
        <w:tc>
          <w:tcPr>
            <w:tcW w:w="1593" w:type="dxa"/>
          </w:tcPr>
          <w:p w:rsidR="0000048E" w:rsidRDefault="0000048E">
            <w:r w:rsidRPr="00DF4F0B">
              <w:rPr>
                <w:spacing w:val="-10"/>
                <w:kern w:val="2"/>
              </w:rPr>
              <w:t>улучшение технического состояния многоквартирных домов</w:t>
            </w:r>
          </w:p>
        </w:tc>
        <w:tc>
          <w:tcPr>
            <w:tcW w:w="1701" w:type="dxa"/>
          </w:tcPr>
          <w:p w:rsidR="0000048E" w:rsidRPr="00B06811" w:rsidRDefault="00B06811" w:rsidP="00A36103">
            <w:pPr>
              <w:widowControl w:val="0"/>
              <w:jc w:val="center"/>
              <w:rPr>
                <w:rFonts w:eastAsia="Calibri"/>
                <w:lang w:val="en-US" w:eastAsia="en-US"/>
              </w:rPr>
            </w:pPr>
            <w:r>
              <w:rPr>
                <w:rFonts w:eastAsia="Calibri"/>
                <w:lang w:val="en-US" w:eastAsia="en-US"/>
              </w:rPr>
              <w:t>-</w:t>
            </w:r>
          </w:p>
        </w:tc>
      </w:tr>
      <w:tr w:rsidR="00210D2A" w:rsidRPr="00F66584" w:rsidTr="0000048E">
        <w:tc>
          <w:tcPr>
            <w:tcW w:w="851" w:type="dxa"/>
          </w:tcPr>
          <w:p w:rsidR="00210D2A" w:rsidRPr="00D237F1" w:rsidRDefault="00210D2A" w:rsidP="0013557B">
            <w:pPr>
              <w:widowControl w:val="0"/>
              <w:jc w:val="center"/>
              <w:rPr>
                <w:rFonts w:eastAsia="Calibri"/>
                <w:lang w:eastAsia="en-US"/>
              </w:rPr>
            </w:pPr>
            <w:r>
              <w:rPr>
                <w:rFonts w:eastAsia="Calibri"/>
                <w:lang w:eastAsia="en-US"/>
              </w:rPr>
              <w:t>4.</w:t>
            </w:r>
          </w:p>
        </w:tc>
        <w:tc>
          <w:tcPr>
            <w:tcW w:w="3402" w:type="dxa"/>
          </w:tcPr>
          <w:p w:rsidR="0013557B" w:rsidRPr="0013557B" w:rsidRDefault="0013557B" w:rsidP="0013557B">
            <w:pPr>
              <w:pStyle w:val="ConsPlusCell"/>
              <w:tabs>
                <w:tab w:val="left" w:pos="2428"/>
              </w:tabs>
              <w:rPr>
                <w:sz w:val="24"/>
                <w:szCs w:val="24"/>
              </w:rPr>
            </w:pPr>
            <w:r w:rsidRPr="0013557B">
              <w:rPr>
                <w:sz w:val="24"/>
                <w:szCs w:val="24"/>
              </w:rPr>
              <w:t>Основное мероприятие 1.4.</w:t>
            </w:r>
          </w:p>
          <w:p w:rsidR="00210D2A" w:rsidRPr="0000048E" w:rsidRDefault="0013557B" w:rsidP="0013557B">
            <w:pPr>
              <w:pStyle w:val="ConsPlusCell"/>
              <w:tabs>
                <w:tab w:val="left" w:pos="2428"/>
              </w:tabs>
              <w:rPr>
                <w:sz w:val="24"/>
                <w:szCs w:val="24"/>
              </w:rPr>
            </w:pPr>
            <w:r w:rsidRPr="0013557B">
              <w:rPr>
                <w:sz w:val="24"/>
                <w:szCs w:val="24"/>
              </w:rPr>
              <w:t>«Текущий ремонт и содержание муниципального жилищного фонда»</w:t>
            </w:r>
          </w:p>
        </w:tc>
        <w:tc>
          <w:tcPr>
            <w:tcW w:w="2409" w:type="dxa"/>
          </w:tcPr>
          <w:p w:rsidR="00210D2A" w:rsidRPr="00E21DEB" w:rsidRDefault="0013557B" w:rsidP="00A36103">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210D2A" w:rsidRPr="00F66584" w:rsidRDefault="0013557B" w:rsidP="00A36103">
            <w:pPr>
              <w:widowControl w:val="0"/>
              <w:autoSpaceDE w:val="0"/>
              <w:autoSpaceDN w:val="0"/>
              <w:adjustRightInd w:val="0"/>
              <w:jc w:val="center"/>
              <w:rPr>
                <w:rFonts w:eastAsia="Calibri"/>
                <w:lang w:eastAsia="en-US"/>
              </w:rPr>
            </w:pPr>
            <w:r w:rsidRPr="0000048E">
              <w:rPr>
                <w:rFonts w:eastAsia="Calibri"/>
                <w:sz w:val="22"/>
                <w:szCs w:val="22"/>
                <w:lang w:eastAsia="en-US"/>
              </w:rPr>
              <w:t>31.12.20</w:t>
            </w:r>
            <w:r>
              <w:rPr>
                <w:rFonts w:eastAsia="Calibri"/>
                <w:sz w:val="22"/>
                <w:szCs w:val="22"/>
                <w:lang w:eastAsia="en-US"/>
              </w:rPr>
              <w:t>23</w:t>
            </w:r>
          </w:p>
        </w:tc>
        <w:tc>
          <w:tcPr>
            <w:tcW w:w="1277" w:type="dxa"/>
          </w:tcPr>
          <w:p w:rsidR="00210D2A" w:rsidRPr="00F66584" w:rsidRDefault="0013557B" w:rsidP="00A36103">
            <w:pPr>
              <w:widowControl w:val="0"/>
              <w:autoSpaceDE w:val="0"/>
              <w:autoSpaceDN w:val="0"/>
              <w:adjustRightInd w:val="0"/>
              <w:jc w:val="center"/>
              <w:rPr>
                <w:rFonts w:eastAsia="Calibri"/>
                <w:lang w:eastAsia="en-US"/>
              </w:rPr>
            </w:pPr>
            <w:r w:rsidRPr="0000048E">
              <w:rPr>
                <w:rFonts w:eastAsia="Calibri"/>
                <w:sz w:val="22"/>
                <w:szCs w:val="22"/>
                <w:lang w:eastAsia="en-US"/>
              </w:rPr>
              <w:t>01.01.20</w:t>
            </w:r>
            <w:r>
              <w:rPr>
                <w:rFonts w:eastAsia="Calibri"/>
                <w:sz w:val="22"/>
                <w:szCs w:val="22"/>
                <w:lang w:eastAsia="en-US"/>
              </w:rPr>
              <w:t>23</w:t>
            </w:r>
          </w:p>
        </w:tc>
        <w:tc>
          <w:tcPr>
            <w:tcW w:w="1417" w:type="dxa"/>
          </w:tcPr>
          <w:p w:rsidR="00210D2A" w:rsidRPr="00F66584" w:rsidRDefault="0013557B" w:rsidP="00A36103">
            <w:pPr>
              <w:widowControl w:val="0"/>
              <w:autoSpaceDE w:val="0"/>
              <w:autoSpaceDN w:val="0"/>
              <w:adjustRightInd w:val="0"/>
              <w:jc w:val="center"/>
              <w:rPr>
                <w:rFonts w:eastAsia="Calibri"/>
                <w:lang w:eastAsia="en-US"/>
              </w:rPr>
            </w:pPr>
            <w:r w:rsidRPr="0000048E">
              <w:rPr>
                <w:rFonts w:eastAsia="Calibri"/>
                <w:sz w:val="22"/>
                <w:szCs w:val="22"/>
                <w:lang w:eastAsia="en-US"/>
              </w:rPr>
              <w:t>31.12.20</w:t>
            </w:r>
            <w:r>
              <w:rPr>
                <w:rFonts w:eastAsia="Calibri"/>
                <w:sz w:val="22"/>
                <w:szCs w:val="22"/>
                <w:lang w:eastAsia="en-US"/>
              </w:rPr>
              <w:t>23</w:t>
            </w:r>
          </w:p>
        </w:tc>
        <w:tc>
          <w:tcPr>
            <w:tcW w:w="1526" w:type="dxa"/>
          </w:tcPr>
          <w:p w:rsidR="00210D2A" w:rsidRPr="005737F5" w:rsidRDefault="0013557B" w:rsidP="0013557B">
            <w:pPr>
              <w:widowControl w:val="0"/>
              <w:jc w:val="both"/>
              <w:rPr>
                <w:rFonts w:eastAsia="Calibri"/>
                <w:sz w:val="22"/>
                <w:szCs w:val="22"/>
                <w:lang w:eastAsia="en-US"/>
              </w:rPr>
            </w:pPr>
            <w:r w:rsidRPr="00DF4F0B">
              <w:rPr>
                <w:spacing w:val="-10"/>
                <w:kern w:val="2"/>
              </w:rPr>
              <w:t xml:space="preserve">улучшение технического состояния </w:t>
            </w:r>
            <w:r>
              <w:rPr>
                <w:spacing w:val="-10"/>
                <w:kern w:val="2"/>
              </w:rPr>
              <w:t>муниципального жилищного фонда</w:t>
            </w:r>
          </w:p>
        </w:tc>
        <w:tc>
          <w:tcPr>
            <w:tcW w:w="1593" w:type="dxa"/>
          </w:tcPr>
          <w:p w:rsidR="00210D2A" w:rsidRPr="005737F5" w:rsidRDefault="0013557B" w:rsidP="0013557B">
            <w:pPr>
              <w:widowControl w:val="0"/>
              <w:rPr>
                <w:rFonts w:eastAsia="Calibri"/>
                <w:sz w:val="22"/>
                <w:szCs w:val="22"/>
                <w:lang w:eastAsia="en-US"/>
              </w:rPr>
            </w:pPr>
            <w:r w:rsidRPr="00DF4F0B">
              <w:rPr>
                <w:spacing w:val="-10"/>
                <w:kern w:val="2"/>
              </w:rPr>
              <w:t xml:space="preserve">улучшение технического состояния </w:t>
            </w:r>
            <w:r>
              <w:rPr>
                <w:spacing w:val="-10"/>
                <w:kern w:val="2"/>
              </w:rPr>
              <w:t>муниципального жилищного фонда</w:t>
            </w:r>
          </w:p>
        </w:tc>
        <w:tc>
          <w:tcPr>
            <w:tcW w:w="1701" w:type="dxa"/>
          </w:tcPr>
          <w:p w:rsidR="00210D2A" w:rsidRDefault="0013557B" w:rsidP="00A36103">
            <w:pPr>
              <w:widowControl w:val="0"/>
              <w:jc w:val="center"/>
              <w:rPr>
                <w:rFonts w:eastAsia="Calibri"/>
                <w:lang w:eastAsia="en-US"/>
              </w:rPr>
            </w:pPr>
            <w:r>
              <w:rPr>
                <w:rFonts w:eastAsia="Calibri"/>
                <w:lang w:eastAsia="en-US"/>
              </w:rPr>
              <w:t>-</w:t>
            </w:r>
          </w:p>
        </w:tc>
      </w:tr>
      <w:tr w:rsidR="00AD4C6D" w:rsidRPr="00F66584" w:rsidTr="0000048E">
        <w:tc>
          <w:tcPr>
            <w:tcW w:w="851" w:type="dxa"/>
          </w:tcPr>
          <w:p w:rsidR="00AD4C6D" w:rsidRPr="00D237F1" w:rsidRDefault="00AD4C6D" w:rsidP="00A36103">
            <w:pPr>
              <w:widowControl w:val="0"/>
              <w:rPr>
                <w:rFonts w:eastAsia="Calibri"/>
                <w:lang w:eastAsia="en-US"/>
              </w:rPr>
            </w:pPr>
          </w:p>
        </w:tc>
        <w:tc>
          <w:tcPr>
            <w:tcW w:w="3402" w:type="dxa"/>
          </w:tcPr>
          <w:p w:rsidR="00AD4C6D" w:rsidRPr="007C59CE" w:rsidRDefault="0000048E" w:rsidP="00A36103">
            <w:pPr>
              <w:pStyle w:val="ConsPlusCell"/>
              <w:tabs>
                <w:tab w:val="left" w:pos="2428"/>
              </w:tabs>
              <w:rPr>
                <w:color w:val="000000"/>
                <w:sz w:val="24"/>
                <w:szCs w:val="24"/>
              </w:rPr>
            </w:pPr>
            <w:r w:rsidRPr="0000048E">
              <w:rPr>
                <w:sz w:val="24"/>
                <w:szCs w:val="24"/>
              </w:rPr>
              <w:t>Подпрограмма 3.  «Благоустройство территории Кутейниковского сельского поселения»</w:t>
            </w:r>
          </w:p>
        </w:tc>
        <w:tc>
          <w:tcPr>
            <w:tcW w:w="2409" w:type="dxa"/>
          </w:tcPr>
          <w:p w:rsidR="00AD4C6D" w:rsidRPr="00E21DEB" w:rsidRDefault="00AD4C6D" w:rsidP="00A36103">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Х</w:t>
            </w:r>
          </w:p>
        </w:tc>
        <w:tc>
          <w:tcPr>
            <w:tcW w:w="127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Х</w:t>
            </w:r>
          </w:p>
        </w:tc>
        <w:tc>
          <w:tcPr>
            <w:tcW w:w="1417" w:type="dxa"/>
          </w:tcPr>
          <w:p w:rsidR="00AD4C6D" w:rsidRPr="00F66584" w:rsidRDefault="00AD4C6D" w:rsidP="00A36103">
            <w:pPr>
              <w:widowControl w:val="0"/>
              <w:autoSpaceDE w:val="0"/>
              <w:autoSpaceDN w:val="0"/>
              <w:adjustRightInd w:val="0"/>
              <w:jc w:val="center"/>
              <w:rPr>
                <w:rFonts w:eastAsia="Calibri"/>
                <w:lang w:eastAsia="en-US"/>
              </w:rPr>
            </w:pPr>
            <w:r w:rsidRPr="00F66584">
              <w:rPr>
                <w:rFonts w:eastAsia="Calibri"/>
                <w:lang w:eastAsia="en-US"/>
              </w:rPr>
              <w:t>Х</w:t>
            </w:r>
          </w:p>
        </w:tc>
        <w:tc>
          <w:tcPr>
            <w:tcW w:w="1526" w:type="dxa"/>
          </w:tcPr>
          <w:p w:rsidR="00AD4C6D" w:rsidRPr="005737F5" w:rsidRDefault="00AD4C6D" w:rsidP="00A36103">
            <w:pPr>
              <w:widowControl w:val="0"/>
              <w:jc w:val="both"/>
              <w:rPr>
                <w:rFonts w:eastAsia="Calibri"/>
                <w:sz w:val="22"/>
                <w:szCs w:val="22"/>
                <w:lang w:eastAsia="en-US"/>
              </w:rPr>
            </w:pPr>
          </w:p>
        </w:tc>
        <w:tc>
          <w:tcPr>
            <w:tcW w:w="1593" w:type="dxa"/>
          </w:tcPr>
          <w:p w:rsidR="00AD4C6D" w:rsidRPr="005737F5" w:rsidRDefault="00AD4C6D" w:rsidP="00A36103">
            <w:pPr>
              <w:widowControl w:val="0"/>
              <w:jc w:val="center"/>
              <w:rPr>
                <w:rFonts w:eastAsia="Calibri"/>
                <w:sz w:val="22"/>
                <w:szCs w:val="22"/>
                <w:lang w:eastAsia="en-US"/>
              </w:rPr>
            </w:pPr>
          </w:p>
        </w:tc>
        <w:tc>
          <w:tcPr>
            <w:tcW w:w="1701" w:type="dxa"/>
          </w:tcPr>
          <w:p w:rsidR="00AD4C6D" w:rsidRPr="00D237F1" w:rsidRDefault="00AD4C6D" w:rsidP="00A36103">
            <w:pPr>
              <w:widowControl w:val="0"/>
              <w:jc w:val="center"/>
              <w:rPr>
                <w:rFonts w:eastAsia="Calibri"/>
                <w:lang w:eastAsia="en-US"/>
              </w:rPr>
            </w:pPr>
            <w:r>
              <w:rPr>
                <w:rFonts w:eastAsia="Calibri"/>
                <w:lang w:eastAsia="en-US"/>
              </w:rPr>
              <w:t>-</w:t>
            </w:r>
          </w:p>
        </w:tc>
      </w:tr>
      <w:tr w:rsidR="00AD4C6D" w:rsidRPr="00F66584" w:rsidTr="0000048E">
        <w:tc>
          <w:tcPr>
            <w:tcW w:w="851" w:type="dxa"/>
          </w:tcPr>
          <w:p w:rsidR="00AD4C6D" w:rsidRPr="00D237F1" w:rsidRDefault="00AD4C6D" w:rsidP="0013557B">
            <w:pPr>
              <w:widowControl w:val="0"/>
              <w:rPr>
                <w:rFonts w:eastAsia="Calibri"/>
                <w:lang w:eastAsia="en-US"/>
              </w:rPr>
            </w:pPr>
            <w:r>
              <w:rPr>
                <w:rFonts w:eastAsia="Calibri"/>
                <w:lang w:eastAsia="en-US"/>
              </w:rPr>
              <w:t xml:space="preserve">   </w:t>
            </w:r>
            <w:r w:rsidR="0013557B">
              <w:rPr>
                <w:rFonts w:eastAsia="Calibri"/>
                <w:lang w:eastAsia="en-US"/>
              </w:rPr>
              <w:t>5</w:t>
            </w:r>
            <w:r w:rsidR="0016372B">
              <w:rPr>
                <w:rFonts w:eastAsia="Calibri"/>
                <w:lang w:eastAsia="en-US"/>
              </w:rPr>
              <w:t>.</w:t>
            </w:r>
          </w:p>
        </w:tc>
        <w:tc>
          <w:tcPr>
            <w:tcW w:w="3402" w:type="dxa"/>
          </w:tcPr>
          <w:p w:rsidR="00AD4C6D" w:rsidRPr="007C59CE" w:rsidRDefault="0000048E" w:rsidP="00A36103">
            <w:pPr>
              <w:widowControl w:val="0"/>
              <w:autoSpaceDE w:val="0"/>
              <w:autoSpaceDN w:val="0"/>
              <w:adjustRightInd w:val="0"/>
              <w:rPr>
                <w:color w:val="000000"/>
              </w:rPr>
            </w:pPr>
            <w:r w:rsidRPr="0000048E">
              <w:rPr>
                <w:rFonts w:eastAsia="Calibri"/>
                <w:lang w:eastAsia="en-US"/>
              </w:rPr>
              <w:t>Основное мероприятие 3.1. Прочие мероприятия по благоустройству, уборка территории от мусора и сухой растительности, озеленение территории, приобретение материальных средств для благоустройства территорий</w:t>
            </w:r>
          </w:p>
        </w:tc>
        <w:tc>
          <w:tcPr>
            <w:tcW w:w="2409" w:type="dxa"/>
          </w:tcPr>
          <w:p w:rsidR="00AD4C6D" w:rsidRPr="00E21DEB" w:rsidRDefault="00AD4C6D" w:rsidP="00A36103">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31.12.20</w:t>
            </w:r>
            <w:r w:rsidR="00D55882">
              <w:rPr>
                <w:rFonts w:eastAsia="Calibri"/>
                <w:sz w:val="22"/>
                <w:szCs w:val="22"/>
                <w:lang w:eastAsia="en-US"/>
              </w:rPr>
              <w:t>2</w:t>
            </w:r>
            <w:r w:rsidR="008D3C43">
              <w:rPr>
                <w:rFonts w:eastAsia="Calibri"/>
                <w:sz w:val="22"/>
                <w:szCs w:val="22"/>
                <w:lang w:eastAsia="en-US"/>
              </w:rPr>
              <w:t>3</w:t>
            </w:r>
          </w:p>
        </w:tc>
        <w:tc>
          <w:tcPr>
            <w:tcW w:w="127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01.01.20</w:t>
            </w:r>
            <w:r w:rsidR="00D55882">
              <w:rPr>
                <w:rFonts w:eastAsia="Calibri"/>
                <w:sz w:val="22"/>
                <w:szCs w:val="22"/>
                <w:lang w:eastAsia="en-US"/>
              </w:rPr>
              <w:t>2</w:t>
            </w:r>
            <w:r w:rsidR="008D3C43">
              <w:rPr>
                <w:rFonts w:eastAsia="Calibri"/>
                <w:sz w:val="22"/>
                <w:szCs w:val="22"/>
                <w:lang w:eastAsia="en-US"/>
              </w:rPr>
              <w:t>3</w:t>
            </w:r>
          </w:p>
        </w:tc>
        <w:tc>
          <w:tcPr>
            <w:tcW w:w="1417" w:type="dxa"/>
          </w:tcPr>
          <w:p w:rsidR="00AD4C6D" w:rsidRPr="0000048E" w:rsidRDefault="00AD4C6D" w:rsidP="008D3C43">
            <w:pPr>
              <w:widowControl w:val="0"/>
              <w:jc w:val="center"/>
              <w:rPr>
                <w:rFonts w:eastAsia="Calibri"/>
                <w:sz w:val="22"/>
                <w:szCs w:val="22"/>
                <w:lang w:eastAsia="en-US"/>
              </w:rPr>
            </w:pPr>
            <w:r w:rsidRPr="0000048E">
              <w:rPr>
                <w:rFonts w:eastAsia="Calibri"/>
                <w:sz w:val="22"/>
                <w:szCs w:val="22"/>
                <w:lang w:eastAsia="en-US"/>
              </w:rPr>
              <w:t>31.12.20</w:t>
            </w:r>
            <w:r w:rsidR="00D55882">
              <w:rPr>
                <w:rFonts w:eastAsia="Calibri"/>
                <w:sz w:val="22"/>
                <w:szCs w:val="22"/>
                <w:lang w:eastAsia="en-US"/>
              </w:rPr>
              <w:t>2</w:t>
            </w:r>
            <w:r w:rsidR="008D3C43">
              <w:rPr>
                <w:rFonts w:eastAsia="Calibri"/>
                <w:sz w:val="22"/>
                <w:szCs w:val="22"/>
                <w:lang w:eastAsia="en-US"/>
              </w:rPr>
              <w:t>3</w:t>
            </w:r>
          </w:p>
        </w:tc>
        <w:tc>
          <w:tcPr>
            <w:tcW w:w="1526" w:type="dxa"/>
          </w:tcPr>
          <w:p w:rsidR="0000048E" w:rsidRPr="0016372B" w:rsidRDefault="0000048E" w:rsidP="006A37F0">
            <w:pPr>
              <w:rPr>
                <w:color w:val="000000"/>
                <w:sz w:val="22"/>
                <w:szCs w:val="22"/>
              </w:rPr>
            </w:pPr>
            <w:r w:rsidRPr="0016372B">
              <w:rPr>
                <w:color w:val="000000"/>
                <w:sz w:val="22"/>
                <w:szCs w:val="22"/>
              </w:rPr>
              <w:t>создание условий для работы и отдыха жителей поселения;</w:t>
            </w:r>
          </w:p>
          <w:p w:rsidR="00AD4C6D" w:rsidRPr="00AD7B61" w:rsidRDefault="0000048E" w:rsidP="0000048E">
            <w:pPr>
              <w:jc w:val="both"/>
              <w:rPr>
                <w:color w:val="000000"/>
                <w:sz w:val="22"/>
                <w:szCs w:val="22"/>
              </w:rPr>
            </w:pPr>
            <w:r w:rsidRPr="0016372B">
              <w:rPr>
                <w:color w:val="000000"/>
                <w:sz w:val="22"/>
                <w:szCs w:val="22"/>
              </w:rPr>
              <w:t xml:space="preserve"> улучшение состояния территории </w:t>
            </w:r>
            <w:r w:rsidRPr="0016372B">
              <w:rPr>
                <w:color w:val="000000"/>
                <w:sz w:val="22"/>
                <w:szCs w:val="22"/>
              </w:rPr>
              <w:lastRenderedPageBreak/>
              <w:t xml:space="preserve">поселения, </w:t>
            </w:r>
            <w:r w:rsidRPr="0016372B">
              <w:rPr>
                <w:sz w:val="22"/>
                <w:szCs w:val="22"/>
              </w:rPr>
              <w:t>благоустроенность населенных пунктов поселения.</w:t>
            </w:r>
          </w:p>
        </w:tc>
        <w:tc>
          <w:tcPr>
            <w:tcW w:w="1593" w:type="dxa"/>
          </w:tcPr>
          <w:p w:rsidR="00AD4C6D" w:rsidRPr="00AD7B61" w:rsidRDefault="00AD4C6D" w:rsidP="0016372B">
            <w:pPr>
              <w:widowControl w:val="0"/>
              <w:rPr>
                <w:rFonts w:eastAsia="Calibri"/>
                <w:sz w:val="22"/>
                <w:szCs w:val="22"/>
                <w:lang w:eastAsia="en-US"/>
              </w:rPr>
            </w:pPr>
            <w:r w:rsidRPr="00AD7B61">
              <w:rPr>
                <w:bCs/>
                <w:sz w:val="22"/>
                <w:szCs w:val="22"/>
              </w:rPr>
              <w:lastRenderedPageBreak/>
              <w:t xml:space="preserve">повышение уровня  </w:t>
            </w:r>
            <w:r w:rsidR="0016372B">
              <w:rPr>
                <w:bCs/>
                <w:sz w:val="22"/>
                <w:szCs w:val="22"/>
              </w:rPr>
              <w:t>благоустроенности территории поселения</w:t>
            </w:r>
          </w:p>
        </w:tc>
        <w:tc>
          <w:tcPr>
            <w:tcW w:w="1701" w:type="dxa"/>
          </w:tcPr>
          <w:p w:rsidR="00AD4C6D" w:rsidRPr="00D247EF" w:rsidRDefault="00C21BF6" w:rsidP="00C21BF6">
            <w:pPr>
              <w:widowControl w:val="0"/>
              <w:ind w:right="-108"/>
              <w:jc w:val="center"/>
              <w:rPr>
                <w:rFonts w:eastAsia="Calibri"/>
                <w:lang w:eastAsia="en-US"/>
              </w:rPr>
            </w:pPr>
            <w:r>
              <w:rPr>
                <w:rFonts w:eastAsia="Calibri"/>
                <w:lang w:eastAsia="en-US"/>
              </w:rPr>
              <w:t>в</w:t>
            </w:r>
            <w:r w:rsidR="00D247EF">
              <w:rPr>
                <w:rFonts w:eastAsia="Calibri"/>
                <w:lang w:eastAsia="en-US"/>
              </w:rPr>
              <w:t xml:space="preserve"> связи с не</w:t>
            </w:r>
            <w:r>
              <w:rPr>
                <w:rFonts w:eastAsia="Calibri"/>
                <w:lang w:eastAsia="en-US"/>
              </w:rPr>
              <w:t xml:space="preserve"> </w:t>
            </w:r>
            <w:r w:rsidR="00D247EF">
              <w:rPr>
                <w:rFonts w:eastAsia="Calibri"/>
                <w:lang w:eastAsia="en-US"/>
              </w:rPr>
              <w:t>выпо</w:t>
            </w:r>
            <w:r>
              <w:rPr>
                <w:rFonts w:eastAsia="Calibri"/>
                <w:lang w:eastAsia="en-US"/>
              </w:rPr>
              <w:t>л</w:t>
            </w:r>
            <w:r w:rsidR="00D247EF">
              <w:rPr>
                <w:rFonts w:eastAsia="Calibri"/>
                <w:lang w:eastAsia="en-US"/>
              </w:rPr>
              <w:t>нением планов по доходам</w:t>
            </w:r>
          </w:p>
        </w:tc>
      </w:tr>
      <w:tr w:rsidR="00AD4C6D" w:rsidRPr="00F66584" w:rsidTr="0000048E">
        <w:tc>
          <w:tcPr>
            <w:tcW w:w="851" w:type="dxa"/>
          </w:tcPr>
          <w:p w:rsidR="00AD4C6D" w:rsidRDefault="0013557B" w:rsidP="00A36103">
            <w:pPr>
              <w:widowControl w:val="0"/>
              <w:jc w:val="center"/>
              <w:rPr>
                <w:rFonts w:eastAsia="Calibri"/>
                <w:lang w:eastAsia="en-US"/>
              </w:rPr>
            </w:pPr>
            <w:r>
              <w:rPr>
                <w:rFonts w:eastAsia="Calibri"/>
                <w:lang w:eastAsia="en-US"/>
              </w:rPr>
              <w:lastRenderedPageBreak/>
              <w:t>6</w:t>
            </w:r>
            <w:r w:rsidR="00AD4C6D">
              <w:rPr>
                <w:rFonts w:eastAsia="Calibri"/>
                <w:lang w:eastAsia="en-US"/>
              </w:rPr>
              <w:t>.</w:t>
            </w:r>
          </w:p>
        </w:tc>
        <w:tc>
          <w:tcPr>
            <w:tcW w:w="3402" w:type="dxa"/>
          </w:tcPr>
          <w:p w:rsidR="0016372B" w:rsidRPr="0016372B" w:rsidRDefault="0016372B" w:rsidP="0016372B">
            <w:pPr>
              <w:widowControl w:val="0"/>
              <w:autoSpaceDE w:val="0"/>
              <w:autoSpaceDN w:val="0"/>
              <w:adjustRightInd w:val="0"/>
              <w:rPr>
                <w:rFonts w:eastAsia="Calibri"/>
                <w:lang w:eastAsia="en-US"/>
              </w:rPr>
            </w:pPr>
            <w:r w:rsidRPr="0016372B">
              <w:rPr>
                <w:rFonts w:eastAsia="Calibri"/>
                <w:lang w:eastAsia="en-US"/>
              </w:rPr>
              <w:t xml:space="preserve">Основное мероприятие 3.2. </w:t>
            </w:r>
          </w:p>
          <w:p w:rsidR="00AD4C6D" w:rsidRPr="007C59CE" w:rsidRDefault="0016372B" w:rsidP="0016372B">
            <w:pPr>
              <w:widowControl w:val="0"/>
              <w:autoSpaceDE w:val="0"/>
              <w:autoSpaceDN w:val="0"/>
              <w:adjustRightInd w:val="0"/>
              <w:rPr>
                <w:rFonts w:eastAsia="Calibri"/>
                <w:lang w:eastAsia="en-US"/>
              </w:rPr>
            </w:pPr>
            <w:r w:rsidRPr="0016372B">
              <w:rPr>
                <w:rFonts w:eastAsia="Calibri"/>
                <w:lang w:eastAsia="en-US"/>
              </w:rPr>
              <w:t>«Оплата за электроэнергию уличного освещения»</w:t>
            </w:r>
          </w:p>
        </w:tc>
        <w:tc>
          <w:tcPr>
            <w:tcW w:w="2409" w:type="dxa"/>
          </w:tcPr>
          <w:p w:rsidR="00AD4C6D" w:rsidRPr="00E21DEB" w:rsidRDefault="00AD4C6D" w:rsidP="00A36103">
            <w:pPr>
              <w:pStyle w:val="ConsPlusCell"/>
              <w:rPr>
                <w:color w:val="000000"/>
                <w:sz w:val="24"/>
                <w:szCs w:val="24"/>
              </w:rPr>
            </w:pPr>
            <w:r w:rsidRPr="00E21DEB">
              <w:rPr>
                <w:color w:val="000000"/>
                <w:sz w:val="24"/>
                <w:szCs w:val="24"/>
              </w:rPr>
              <w:t>Администрация Кутейниковского сельского поселения</w:t>
            </w:r>
          </w:p>
        </w:tc>
        <w:tc>
          <w:tcPr>
            <w:tcW w:w="1417" w:type="dxa"/>
          </w:tcPr>
          <w:p w:rsidR="00AD4C6D" w:rsidRPr="0016372B" w:rsidRDefault="00AD4C6D" w:rsidP="008D3C43">
            <w:pPr>
              <w:widowControl w:val="0"/>
              <w:jc w:val="center"/>
              <w:rPr>
                <w:rFonts w:eastAsia="Calibri"/>
                <w:sz w:val="22"/>
                <w:szCs w:val="22"/>
                <w:lang w:eastAsia="en-US"/>
              </w:rPr>
            </w:pPr>
            <w:r w:rsidRPr="0016372B">
              <w:rPr>
                <w:rFonts w:eastAsia="Calibri"/>
                <w:sz w:val="22"/>
                <w:szCs w:val="22"/>
                <w:lang w:eastAsia="en-US"/>
              </w:rPr>
              <w:t>31.12.20</w:t>
            </w:r>
            <w:r w:rsidR="00D55882">
              <w:rPr>
                <w:rFonts w:eastAsia="Calibri"/>
                <w:sz w:val="22"/>
                <w:szCs w:val="22"/>
                <w:lang w:eastAsia="en-US"/>
              </w:rPr>
              <w:t>2</w:t>
            </w:r>
            <w:r w:rsidR="008D3C43">
              <w:rPr>
                <w:rFonts w:eastAsia="Calibri"/>
                <w:sz w:val="22"/>
                <w:szCs w:val="22"/>
                <w:lang w:eastAsia="en-US"/>
              </w:rPr>
              <w:t>3</w:t>
            </w:r>
          </w:p>
        </w:tc>
        <w:tc>
          <w:tcPr>
            <w:tcW w:w="1277" w:type="dxa"/>
          </w:tcPr>
          <w:p w:rsidR="00AD4C6D" w:rsidRPr="0016372B" w:rsidRDefault="00AD4C6D" w:rsidP="008D3C43">
            <w:pPr>
              <w:widowControl w:val="0"/>
              <w:jc w:val="center"/>
              <w:rPr>
                <w:rFonts w:eastAsia="Calibri"/>
                <w:sz w:val="22"/>
                <w:szCs w:val="22"/>
                <w:lang w:eastAsia="en-US"/>
              </w:rPr>
            </w:pPr>
            <w:r w:rsidRPr="0016372B">
              <w:rPr>
                <w:rFonts w:eastAsia="Calibri"/>
                <w:sz w:val="22"/>
                <w:szCs w:val="22"/>
                <w:lang w:eastAsia="en-US"/>
              </w:rPr>
              <w:t>01.01.20</w:t>
            </w:r>
            <w:r w:rsidR="00D55882">
              <w:rPr>
                <w:rFonts w:eastAsia="Calibri"/>
                <w:sz w:val="22"/>
                <w:szCs w:val="22"/>
                <w:lang w:eastAsia="en-US"/>
              </w:rPr>
              <w:t>2</w:t>
            </w:r>
            <w:r w:rsidR="008D3C43">
              <w:rPr>
                <w:rFonts w:eastAsia="Calibri"/>
                <w:sz w:val="22"/>
                <w:szCs w:val="22"/>
                <w:lang w:eastAsia="en-US"/>
              </w:rPr>
              <w:t>3</w:t>
            </w:r>
          </w:p>
        </w:tc>
        <w:tc>
          <w:tcPr>
            <w:tcW w:w="1417" w:type="dxa"/>
          </w:tcPr>
          <w:p w:rsidR="00AD4C6D" w:rsidRPr="0016372B" w:rsidRDefault="00AD4C6D" w:rsidP="008D3C43">
            <w:pPr>
              <w:widowControl w:val="0"/>
              <w:jc w:val="center"/>
              <w:rPr>
                <w:rFonts w:eastAsia="Calibri"/>
                <w:sz w:val="22"/>
                <w:szCs w:val="22"/>
                <w:lang w:eastAsia="en-US"/>
              </w:rPr>
            </w:pPr>
            <w:r w:rsidRPr="0016372B">
              <w:rPr>
                <w:rFonts w:eastAsia="Calibri"/>
                <w:sz w:val="22"/>
                <w:szCs w:val="22"/>
                <w:lang w:eastAsia="en-US"/>
              </w:rPr>
              <w:t>31.12.20</w:t>
            </w:r>
            <w:r w:rsidR="00D55882">
              <w:rPr>
                <w:rFonts w:eastAsia="Calibri"/>
                <w:sz w:val="22"/>
                <w:szCs w:val="22"/>
                <w:lang w:eastAsia="en-US"/>
              </w:rPr>
              <w:t>2</w:t>
            </w:r>
            <w:r w:rsidR="008D3C43">
              <w:rPr>
                <w:rFonts w:eastAsia="Calibri"/>
                <w:sz w:val="22"/>
                <w:szCs w:val="22"/>
                <w:lang w:eastAsia="en-US"/>
              </w:rPr>
              <w:t>3</w:t>
            </w:r>
          </w:p>
        </w:tc>
        <w:tc>
          <w:tcPr>
            <w:tcW w:w="1526" w:type="dxa"/>
          </w:tcPr>
          <w:p w:rsidR="00AD4C6D" w:rsidRPr="0016372B" w:rsidRDefault="0016372B" w:rsidP="00A36103">
            <w:pPr>
              <w:jc w:val="both"/>
              <w:rPr>
                <w:bCs/>
                <w:sz w:val="22"/>
                <w:szCs w:val="22"/>
              </w:rPr>
            </w:pPr>
            <w:r w:rsidRPr="0016372B">
              <w:rPr>
                <w:sz w:val="22"/>
                <w:szCs w:val="22"/>
              </w:rPr>
              <w:t>обеспечение комфортных условий проживания для населения</w:t>
            </w:r>
          </w:p>
        </w:tc>
        <w:tc>
          <w:tcPr>
            <w:tcW w:w="1593" w:type="dxa"/>
          </w:tcPr>
          <w:p w:rsidR="00AD4C6D" w:rsidRPr="0016372B" w:rsidRDefault="0016372B" w:rsidP="00A36103">
            <w:pPr>
              <w:widowControl w:val="0"/>
              <w:rPr>
                <w:bCs/>
                <w:sz w:val="22"/>
                <w:szCs w:val="22"/>
              </w:rPr>
            </w:pPr>
            <w:r w:rsidRPr="0016372B">
              <w:rPr>
                <w:sz w:val="22"/>
                <w:szCs w:val="22"/>
              </w:rPr>
              <w:t>обеспечение комфортных условий проживания для населения</w:t>
            </w:r>
          </w:p>
        </w:tc>
        <w:tc>
          <w:tcPr>
            <w:tcW w:w="1701" w:type="dxa"/>
          </w:tcPr>
          <w:p w:rsidR="00AD4C6D" w:rsidRDefault="00443BBE" w:rsidP="00FF64DE">
            <w:pPr>
              <w:widowControl w:val="0"/>
              <w:jc w:val="center"/>
              <w:rPr>
                <w:rFonts w:eastAsia="Calibri"/>
                <w:lang w:eastAsia="en-US"/>
              </w:rPr>
            </w:pPr>
            <w:r>
              <w:rPr>
                <w:rFonts w:eastAsia="Calibri"/>
                <w:lang w:eastAsia="en-US"/>
              </w:rPr>
              <w:t>-</w:t>
            </w:r>
          </w:p>
        </w:tc>
      </w:tr>
    </w:tbl>
    <w:p w:rsidR="009E172C" w:rsidRDefault="009E172C" w:rsidP="009E172C">
      <w:pPr>
        <w:rPr>
          <w:rFonts w:eastAsia="Calibri"/>
          <w:lang w:eastAsia="en-US"/>
        </w:rPr>
      </w:pPr>
    </w:p>
    <w:p w:rsidR="009E172C" w:rsidRDefault="009E172C" w:rsidP="009E172C">
      <w:pPr>
        <w:rPr>
          <w:rFonts w:eastAsia="Calibri"/>
          <w:lang w:eastAsia="en-US"/>
        </w:rPr>
      </w:pPr>
    </w:p>
    <w:p w:rsidR="009E172C" w:rsidRDefault="009E172C" w:rsidP="009E172C">
      <w:pPr>
        <w:rPr>
          <w:rFonts w:eastAsia="Calibri"/>
          <w:lang w:eastAsia="en-US"/>
        </w:rPr>
      </w:pPr>
    </w:p>
    <w:p w:rsidR="00A7183E" w:rsidRDefault="009E172C" w:rsidP="009E172C">
      <w:pPr>
        <w:rPr>
          <w:sz w:val="28"/>
          <w:szCs w:val="28"/>
        </w:rPr>
      </w:pPr>
      <w:r>
        <w:rPr>
          <w:rFonts w:eastAsia="Calibri"/>
          <w:lang w:eastAsia="en-US"/>
        </w:rPr>
        <w:t xml:space="preserve">    </w:t>
      </w:r>
      <w:r w:rsidR="00A7183E">
        <w:t xml:space="preserve">  </w:t>
      </w:r>
      <w:r w:rsidR="00A7183E">
        <w:rPr>
          <w:sz w:val="28"/>
        </w:rPr>
        <w:t xml:space="preserve">Глава </w:t>
      </w:r>
      <w:r>
        <w:rPr>
          <w:sz w:val="28"/>
        </w:rPr>
        <w:t xml:space="preserve">Администрации </w:t>
      </w:r>
      <w:r w:rsidR="00A7183E">
        <w:rPr>
          <w:sz w:val="28"/>
        </w:rPr>
        <w:t>Кутейниковского сельского поселения                                                                А.П. Щука</w:t>
      </w:r>
    </w:p>
    <w:p w:rsidR="00E82A9C" w:rsidRDefault="00E82A9C" w:rsidP="00E82A9C">
      <w:pPr>
        <w:jc w:val="both"/>
        <w:rPr>
          <w:sz w:val="28"/>
          <w:szCs w:val="28"/>
        </w:rPr>
      </w:pPr>
    </w:p>
    <w:p w:rsidR="009E172C" w:rsidRDefault="009E172C" w:rsidP="00E82A9C">
      <w:pPr>
        <w:jc w:val="right"/>
      </w:pPr>
    </w:p>
    <w:p w:rsidR="009E172C" w:rsidRDefault="009E172C"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pPr>
    </w:p>
    <w:p w:rsidR="0016372B" w:rsidRDefault="0016372B" w:rsidP="00E82A9C">
      <w:pPr>
        <w:jc w:val="right"/>
        <w:sectPr w:rsidR="0016372B" w:rsidSect="00D82FDA">
          <w:pgSz w:w="16838" w:h="11906" w:orient="landscape"/>
          <w:pgMar w:top="1135" w:right="395" w:bottom="748" w:left="397" w:header="720" w:footer="720" w:gutter="0"/>
          <w:cols w:space="720"/>
          <w:docGrid w:linePitch="360"/>
        </w:sectPr>
      </w:pPr>
    </w:p>
    <w:p w:rsidR="009E172C" w:rsidRDefault="009E172C" w:rsidP="00E82A9C">
      <w:pPr>
        <w:jc w:val="right"/>
      </w:pPr>
    </w:p>
    <w:p w:rsidR="0016372B" w:rsidRDefault="0016372B" w:rsidP="00E82A9C">
      <w:pPr>
        <w:jc w:val="right"/>
      </w:pPr>
    </w:p>
    <w:p w:rsidR="0016372B" w:rsidRPr="000A77FF" w:rsidRDefault="0016372B" w:rsidP="0016372B">
      <w:pPr>
        <w:tabs>
          <w:tab w:val="left" w:pos="10348"/>
          <w:tab w:val="left" w:pos="10588"/>
          <w:tab w:val="right" w:pos="16101"/>
        </w:tabs>
        <w:ind w:left="426" w:firstLine="567"/>
        <w:jc w:val="right"/>
      </w:pPr>
      <w:r w:rsidRPr="000A77FF">
        <w:t xml:space="preserve">Приложение № </w:t>
      </w:r>
      <w:r>
        <w:t>2</w:t>
      </w:r>
      <w:r w:rsidRPr="000A77FF">
        <w:t xml:space="preserve"> к отчету о                                                                         </w:t>
      </w:r>
    </w:p>
    <w:p w:rsidR="0016372B" w:rsidRPr="000A77FF" w:rsidRDefault="0016372B" w:rsidP="0016372B">
      <w:pPr>
        <w:tabs>
          <w:tab w:val="left" w:pos="10348"/>
          <w:tab w:val="left" w:pos="10588"/>
          <w:tab w:val="right" w:pos="16101"/>
        </w:tabs>
        <w:ind w:left="426" w:firstLine="567"/>
        <w:jc w:val="right"/>
      </w:pPr>
      <w:r w:rsidRPr="000A77FF">
        <w:t xml:space="preserve">реализации муниципальной Программы Кутейниковского </w:t>
      </w:r>
    </w:p>
    <w:p w:rsidR="0016372B" w:rsidRDefault="0016372B" w:rsidP="0016372B">
      <w:pPr>
        <w:tabs>
          <w:tab w:val="left" w:pos="2835"/>
        </w:tabs>
        <w:jc w:val="right"/>
      </w:pPr>
      <w:r w:rsidRPr="000A77FF">
        <w:t xml:space="preserve">сельского поселения </w:t>
      </w:r>
      <w:r w:rsidRPr="001C1246">
        <w:t>«</w:t>
      </w:r>
      <w:r>
        <w:t xml:space="preserve">Обеспечение качественными </w:t>
      </w:r>
    </w:p>
    <w:p w:rsidR="0016372B" w:rsidRDefault="0016372B" w:rsidP="0016372B">
      <w:pPr>
        <w:tabs>
          <w:tab w:val="left" w:pos="2835"/>
        </w:tabs>
        <w:jc w:val="right"/>
      </w:pPr>
      <w:r>
        <w:t xml:space="preserve">жилищно-коммунальными услугами населения </w:t>
      </w:r>
    </w:p>
    <w:p w:rsidR="0016372B" w:rsidRDefault="0016372B" w:rsidP="0016372B">
      <w:pPr>
        <w:tabs>
          <w:tab w:val="left" w:pos="2835"/>
        </w:tabs>
        <w:jc w:val="right"/>
      </w:pPr>
      <w:r>
        <w:t>Кутейниковского сельского поселения</w:t>
      </w:r>
      <w:r w:rsidRPr="001C1246">
        <w:t>»</w:t>
      </w:r>
      <w:r>
        <w:t xml:space="preserve"> </w:t>
      </w:r>
      <w:r w:rsidRPr="000A77FF">
        <w:t>за 20</w:t>
      </w:r>
      <w:r w:rsidR="007F7893">
        <w:t>2</w:t>
      </w:r>
      <w:r w:rsidR="008D3C43">
        <w:t>3</w:t>
      </w:r>
      <w:r w:rsidRPr="000A77FF">
        <w:t xml:space="preserve"> год</w:t>
      </w:r>
    </w:p>
    <w:p w:rsidR="0016372B" w:rsidRDefault="0016372B" w:rsidP="0016372B">
      <w:pPr>
        <w:widowControl w:val="0"/>
        <w:autoSpaceDE w:val="0"/>
        <w:autoSpaceDN w:val="0"/>
        <w:adjustRightInd w:val="0"/>
        <w:jc w:val="center"/>
        <w:rPr>
          <w:rFonts w:eastAsia="Calibri"/>
          <w:lang w:eastAsia="en-US"/>
        </w:rPr>
      </w:pPr>
    </w:p>
    <w:p w:rsidR="0016372B" w:rsidRPr="00F66584" w:rsidRDefault="0016372B" w:rsidP="0016372B">
      <w:pPr>
        <w:widowControl w:val="0"/>
        <w:autoSpaceDE w:val="0"/>
        <w:autoSpaceDN w:val="0"/>
        <w:adjustRightInd w:val="0"/>
        <w:jc w:val="center"/>
        <w:rPr>
          <w:rFonts w:eastAsia="Calibri"/>
          <w:lang w:eastAsia="en-US"/>
        </w:rPr>
      </w:pPr>
      <w:r w:rsidRPr="00F66584">
        <w:rPr>
          <w:rFonts w:eastAsia="Calibri"/>
          <w:lang w:eastAsia="en-US"/>
        </w:rPr>
        <w:t>СВЕДЕНИЯ</w:t>
      </w:r>
    </w:p>
    <w:p w:rsidR="0016372B" w:rsidRPr="00F66584" w:rsidRDefault="0016372B" w:rsidP="0016372B">
      <w:pPr>
        <w:widowControl w:val="0"/>
        <w:autoSpaceDE w:val="0"/>
        <w:autoSpaceDN w:val="0"/>
        <w:adjustRightInd w:val="0"/>
        <w:jc w:val="center"/>
        <w:rPr>
          <w:rFonts w:eastAsia="Calibri"/>
          <w:lang w:eastAsia="en-US"/>
        </w:rPr>
      </w:pPr>
      <w:r w:rsidRPr="00F66584">
        <w:rPr>
          <w:rFonts w:eastAsia="Calibri"/>
          <w:lang w:eastAsia="en-US"/>
        </w:rPr>
        <w:t>об использовании бюджетных ассигнований и внебюджетных средств на реализацию</w:t>
      </w:r>
    </w:p>
    <w:p w:rsidR="0016372B" w:rsidRPr="0016372B" w:rsidRDefault="0016372B" w:rsidP="0016372B">
      <w:pPr>
        <w:tabs>
          <w:tab w:val="left" w:pos="2835"/>
        </w:tabs>
        <w:jc w:val="center"/>
      </w:pPr>
      <w:r>
        <w:rPr>
          <w:rFonts w:eastAsia="Calibri"/>
          <w:lang w:eastAsia="en-US"/>
        </w:rPr>
        <w:t>муниципальной</w:t>
      </w:r>
      <w:r w:rsidRPr="00F66584">
        <w:rPr>
          <w:rFonts w:eastAsia="Calibri"/>
          <w:lang w:eastAsia="en-US"/>
        </w:rPr>
        <w:t xml:space="preserve"> программы </w:t>
      </w:r>
      <w:r w:rsidRPr="001C1246">
        <w:t>«</w:t>
      </w:r>
      <w:r>
        <w:t>Обеспечение качественными жилищно-коммунальными услугами населения Кутейниковского сельского поселения</w:t>
      </w:r>
      <w:r w:rsidRPr="001C1246">
        <w:t>»</w:t>
      </w:r>
      <w:r>
        <w:t xml:space="preserve"> </w:t>
      </w:r>
      <w:r w:rsidRPr="00F66584">
        <w:rPr>
          <w:rFonts w:eastAsia="Calibri"/>
          <w:lang w:eastAsia="en-US"/>
        </w:rPr>
        <w:t>за 20</w:t>
      </w:r>
      <w:r w:rsidR="007F7893">
        <w:rPr>
          <w:rFonts w:eastAsia="Calibri"/>
          <w:lang w:eastAsia="en-US"/>
        </w:rPr>
        <w:t>2</w:t>
      </w:r>
      <w:r w:rsidR="008D3C43">
        <w:rPr>
          <w:rFonts w:eastAsia="Calibri"/>
          <w:lang w:eastAsia="en-US"/>
        </w:rPr>
        <w:t>3</w:t>
      </w:r>
      <w:r w:rsidRPr="00F66584">
        <w:rPr>
          <w:rFonts w:eastAsia="Calibri"/>
          <w:lang w:eastAsia="en-US"/>
        </w:rPr>
        <w:t>г.</w:t>
      </w: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2978"/>
        <w:gridCol w:w="1984"/>
        <w:gridCol w:w="2126"/>
        <w:gridCol w:w="2127"/>
        <w:gridCol w:w="1559"/>
      </w:tblGrid>
      <w:tr w:rsidR="0016372B" w:rsidRPr="00F66584" w:rsidTr="00A36103">
        <w:trPr>
          <w:trHeight w:val="305"/>
          <w:tblCellSpacing w:w="5" w:type="nil"/>
        </w:trPr>
        <w:tc>
          <w:tcPr>
            <w:tcW w:w="2978" w:type="dxa"/>
            <w:vMerge w:val="restart"/>
            <w:tcBorders>
              <w:top w:val="single" w:sz="4" w:space="0" w:color="auto"/>
              <w:left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Н</w:t>
            </w:r>
            <w:r>
              <w:t>аименование муниципальной</w:t>
            </w:r>
            <w:r w:rsidRPr="00F66584">
              <w:t xml:space="preserve">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 xml:space="preserve">Фактические </w:t>
            </w:r>
            <w:r w:rsidRPr="00F66584">
              <w:br/>
              <w:t>расходы (тыс. рублей)</w:t>
            </w:r>
            <w:r w:rsidRPr="00F66584">
              <w:br/>
            </w:r>
          </w:p>
        </w:tc>
      </w:tr>
      <w:tr w:rsidR="0016372B" w:rsidRPr="00F66584" w:rsidTr="00A36103">
        <w:trPr>
          <w:trHeight w:val="1178"/>
          <w:tblCellSpacing w:w="5" w:type="nil"/>
        </w:trPr>
        <w:tc>
          <w:tcPr>
            <w:tcW w:w="2978" w:type="dxa"/>
            <w:vMerge/>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p>
        </w:tc>
        <w:tc>
          <w:tcPr>
            <w:tcW w:w="1984" w:type="dxa"/>
            <w:vMerge/>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муниципальной</w:t>
            </w:r>
            <w:r w:rsidRPr="00F66584">
              <w:t xml:space="preserve"> программой </w:t>
            </w:r>
          </w:p>
          <w:p w:rsidR="0016372B" w:rsidRPr="00F66584" w:rsidRDefault="0016372B" w:rsidP="00A36103">
            <w:pPr>
              <w:widowControl w:val="0"/>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сводной бюджетной росписью</w:t>
            </w:r>
          </w:p>
        </w:tc>
        <w:tc>
          <w:tcPr>
            <w:tcW w:w="1559" w:type="dxa"/>
            <w:vMerge/>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p>
        </w:tc>
      </w:tr>
    </w:tbl>
    <w:p w:rsidR="0016372B" w:rsidRPr="00F66584" w:rsidRDefault="0016372B" w:rsidP="0016372B">
      <w:pPr>
        <w:widowControl w:val="0"/>
        <w:autoSpaceDE w:val="0"/>
        <w:autoSpaceDN w:val="0"/>
        <w:adjustRightInd w:val="0"/>
        <w:jc w:val="center"/>
        <w:rPr>
          <w:rFonts w:eastAsia="Calibri"/>
          <w:sz w:val="4"/>
          <w:szCs w:val="4"/>
          <w:lang w:eastAsia="en-US"/>
        </w:rPr>
      </w:pPr>
    </w:p>
    <w:tbl>
      <w:tblPr>
        <w:tblW w:w="10775" w:type="dxa"/>
        <w:tblCellSpacing w:w="5" w:type="nil"/>
        <w:tblInd w:w="-209" w:type="dxa"/>
        <w:tblLayout w:type="fixed"/>
        <w:tblCellMar>
          <w:left w:w="75" w:type="dxa"/>
          <w:right w:w="75" w:type="dxa"/>
        </w:tblCellMar>
        <w:tblLook w:val="0000" w:firstRow="0" w:lastRow="0" w:firstColumn="0" w:lastColumn="0" w:noHBand="0" w:noVBand="0"/>
      </w:tblPr>
      <w:tblGrid>
        <w:gridCol w:w="2978"/>
        <w:gridCol w:w="1983"/>
        <w:gridCol w:w="2126"/>
        <w:gridCol w:w="2128"/>
        <w:gridCol w:w="1560"/>
      </w:tblGrid>
      <w:tr w:rsidR="0016372B" w:rsidRPr="00F66584" w:rsidTr="00A36103">
        <w:trPr>
          <w:tblHeader/>
          <w:tblCellSpacing w:w="5" w:type="nil"/>
        </w:trPr>
        <w:tc>
          <w:tcPr>
            <w:tcW w:w="2978"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1</w:t>
            </w:r>
          </w:p>
        </w:tc>
        <w:tc>
          <w:tcPr>
            <w:tcW w:w="1983"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2</w:t>
            </w:r>
          </w:p>
        </w:tc>
        <w:tc>
          <w:tcPr>
            <w:tcW w:w="2126"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3</w:t>
            </w:r>
          </w:p>
        </w:tc>
        <w:tc>
          <w:tcPr>
            <w:tcW w:w="2128"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4</w:t>
            </w:r>
          </w:p>
        </w:tc>
        <w:tc>
          <w:tcPr>
            <w:tcW w:w="1560" w:type="dxa"/>
            <w:tcBorders>
              <w:top w:val="single" w:sz="4" w:space="0" w:color="auto"/>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rsidRPr="00F66584">
              <w:t>5</w:t>
            </w:r>
          </w:p>
        </w:tc>
      </w:tr>
      <w:tr w:rsidR="00AC60B1" w:rsidRPr="00F66584" w:rsidTr="00A36103">
        <w:trPr>
          <w:trHeight w:val="320"/>
          <w:tblCellSpacing w:w="5" w:type="nil"/>
        </w:trPr>
        <w:tc>
          <w:tcPr>
            <w:tcW w:w="2978" w:type="dxa"/>
            <w:vMerge w:val="restart"/>
            <w:tcBorders>
              <w:left w:val="single" w:sz="4" w:space="0" w:color="auto"/>
              <w:right w:val="single" w:sz="4" w:space="0" w:color="auto"/>
            </w:tcBorders>
          </w:tcPr>
          <w:p w:rsidR="00AC60B1" w:rsidRDefault="00AC60B1" w:rsidP="0016372B">
            <w:pPr>
              <w:tabs>
                <w:tab w:val="left" w:pos="2835"/>
              </w:tabs>
            </w:pPr>
            <w:r w:rsidRPr="00EC1CFB">
              <w:t>Муниципальная</w:t>
            </w:r>
            <w:r w:rsidRPr="00EC1CFB">
              <w:br/>
              <w:t xml:space="preserve">программа  </w:t>
            </w:r>
            <w:r w:rsidRPr="00EC1CFB">
              <w:rPr>
                <w:bCs/>
              </w:rPr>
              <w:t>«</w:t>
            </w:r>
            <w:r>
              <w:t xml:space="preserve">Обеспечение качественными жилищно-коммунальными услугами населения </w:t>
            </w:r>
          </w:p>
          <w:p w:rsidR="00AC60B1" w:rsidRPr="00EC1CFB" w:rsidRDefault="00AC60B1" w:rsidP="0016372B">
            <w:pPr>
              <w:rPr>
                <w:bCs/>
              </w:rPr>
            </w:pPr>
            <w:r>
              <w:t>Кутейниковского сельского поселения</w:t>
            </w:r>
            <w:r w:rsidRPr="00EC1CFB">
              <w:rPr>
                <w:bCs/>
              </w:rPr>
              <w:t>»</w:t>
            </w:r>
          </w:p>
          <w:p w:rsidR="00AC60B1" w:rsidRPr="00EC1CFB" w:rsidRDefault="00AC60B1" w:rsidP="00A36103">
            <w:pPr>
              <w:widowControl w:val="0"/>
              <w:autoSpaceDE w:val="0"/>
              <w:autoSpaceDN w:val="0"/>
              <w:adjustRightInd w:val="0"/>
            </w:pPr>
            <w:r w:rsidRPr="00EC1CFB">
              <w:t xml:space="preserve">    </w:t>
            </w:r>
          </w:p>
        </w:tc>
        <w:tc>
          <w:tcPr>
            <w:tcW w:w="1983" w:type="dxa"/>
            <w:tcBorders>
              <w:left w:val="single" w:sz="4" w:space="0" w:color="auto"/>
              <w:bottom w:val="single" w:sz="4" w:space="0" w:color="auto"/>
              <w:right w:val="single" w:sz="4" w:space="0" w:color="auto"/>
            </w:tcBorders>
          </w:tcPr>
          <w:p w:rsidR="00AC60B1" w:rsidRPr="00A42B3B" w:rsidRDefault="00AC60B1" w:rsidP="00A36103">
            <w:pPr>
              <w:rPr>
                <w:color w:val="000000"/>
              </w:rPr>
            </w:pPr>
            <w:r w:rsidRPr="00A42B3B">
              <w:rPr>
                <w:color w:val="000000"/>
              </w:rPr>
              <w:t>Всего</w:t>
            </w:r>
          </w:p>
        </w:tc>
        <w:tc>
          <w:tcPr>
            <w:tcW w:w="2126" w:type="dxa"/>
            <w:tcBorders>
              <w:left w:val="single" w:sz="4" w:space="0" w:color="auto"/>
              <w:bottom w:val="single" w:sz="4" w:space="0" w:color="auto"/>
              <w:right w:val="single" w:sz="4" w:space="0" w:color="auto"/>
            </w:tcBorders>
          </w:tcPr>
          <w:p w:rsidR="00AC60B1" w:rsidRPr="00F66584" w:rsidRDefault="00B95F99" w:rsidP="00A36103">
            <w:pPr>
              <w:widowControl w:val="0"/>
              <w:autoSpaceDE w:val="0"/>
              <w:autoSpaceDN w:val="0"/>
              <w:adjustRightInd w:val="0"/>
              <w:jc w:val="center"/>
            </w:pPr>
            <w:r>
              <w:t>1398,6</w:t>
            </w:r>
          </w:p>
        </w:tc>
        <w:tc>
          <w:tcPr>
            <w:tcW w:w="2128" w:type="dxa"/>
            <w:tcBorders>
              <w:left w:val="single" w:sz="4" w:space="0" w:color="auto"/>
              <w:bottom w:val="single" w:sz="4" w:space="0" w:color="auto"/>
              <w:right w:val="single" w:sz="4" w:space="0" w:color="auto"/>
            </w:tcBorders>
          </w:tcPr>
          <w:p w:rsidR="00AC60B1" w:rsidRDefault="00B95F99" w:rsidP="00D55882">
            <w:pPr>
              <w:jc w:val="center"/>
            </w:pPr>
            <w:r>
              <w:t>1398,6</w:t>
            </w:r>
          </w:p>
        </w:tc>
        <w:tc>
          <w:tcPr>
            <w:tcW w:w="1560" w:type="dxa"/>
            <w:tcBorders>
              <w:left w:val="single" w:sz="4" w:space="0" w:color="auto"/>
              <w:bottom w:val="single" w:sz="4" w:space="0" w:color="auto"/>
              <w:right w:val="single" w:sz="4" w:space="0" w:color="auto"/>
            </w:tcBorders>
          </w:tcPr>
          <w:p w:rsidR="00AC60B1" w:rsidRDefault="00443BBE" w:rsidP="00AE0C49">
            <w:pPr>
              <w:jc w:val="center"/>
            </w:pPr>
            <w:r>
              <w:t>1268,0</w:t>
            </w:r>
          </w:p>
        </w:tc>
      </w:tr>
      <w:tr w:rsidR="00AC60B1" w:rsidRPr="00F66584" w:rsidTr="00A36103">
        <w:trPr>
          <w:trHeight w:val="309"/>
          <w:tblCellSpacing w:w="5" w:type="nil"/>
        </w:trPr>
        <w:tc>
          <w:tcPr>
            <w:tcW w:w="2978" w:type="dxa"/>
            <w:vMerge/>
            <w:tcBorders>
              <w:left w:val="single" w:sz="4" w:space="0" w:color="auto"/>
              <w:right w:val="single" w:sz="4" w:space="0" w:color="auto"/>
            </w:tcBorders>
          </w:tcPr>
          <w:p w:rsidR="00AC60B1" w:rsidRPr="00F66584" w:rsidRDefault="00AC60B1"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AC60B1" w:rsidRPr="001D5BB2" w:rsidRDefault="00AC60B1" w:rsidP="00A36103">
            <w:pPr>
              <w:rPr>
                <w:color w:val="000000"/>
              </w:rPr>
            </w:pPr>
            <w:r>
              <w:rPr>
                <w:color w:val="000000"/>
              </w:rPr>
              <w:t>местный</w:t>
            </w:r>
            <w:r w:rsidRPr="001D5BB2">
              <w:rPr>
                <w:color w:val="000000"/>
              </w:rPr>
              <w:t xml:space="preserve"> бюджет</w:t>
            </w:r>
          </w:p>
        </w:tc>
        <w:tc>
          <w:tcPr>
            <w:tcW w:w="2126" w:type="dxa"/>
            <w:tcBorders>
              <w:left w:val="single" w:sz="4" w:space="0" w:color="auto"/>
              <w:bottom w:val="single" w:sz="4" w:space="0" w:color="auto"/>
              <w:right w:val="single" w:sz="4" w:space="0" w:color="auto"/>
            </w:tcBorders>
          </w:tcPr>
          <w:p w:rsidR="00AC60B1" w:rsidRPr="00F66584" w:rsidRDefault="00B95F99" w:rsidP="00A36103">
            <w:pPr>
              <w:widowControl w:val="0"/>
              <w:autoSpaceDE w:val="0"/>
              <w:autoSpaceDN w:val="0"/>
              <w:adjustRightInd w:val="0"/>
              <w:jc w:val="center"/>
            </w:pPr>
            <w:r>
              <w:t>1398,6</w:t>
            </w:r>
          </w:p>
        </w:tc>
        <w:tc>
          <w:tcPr>
            <w:tcW w:w="2128" w:type="dxa"/>
            <w:tcBorders>
              <w:left w:val="single" w:sz="4" w:space="0" w:color="auto"/>
              <w:bottom w:val="single" w:sz="4" w:space="0" w:color="auto"/>
              <w:right w:val="single" w:sz="4" w:space="0" w:color="auto"/>
            </w:tcBorders>
          </w:tcPr>
          <w:p w:rsidR="00AC60B1" w:rsidRDefault="00B95F99" w:rsidP="00AC60B1">
            <w:pPr>
              <w:jc w:val="center"/>
            </w:pPr>
            <w:r>
              <w:t>1398,6</w:t>
            </w:r>
          </w:p>
        </w:tc>
        <w:tc>
          <w:tcPr>
            <w:tcW w:w="1560" w:type="dxa"/>
            <w:tcBorders>
              <w:left w:val="single" w:sz="4" w:space="0" w:color="auto"/>
              <w:bottom w:val="single" w:sz="4" w:space="0" w:color="auto"/>
              <w:right w:val="single" w:sz="4" w:space="0" w:color="auto"/>
            </w:tcBorders>
          </w:tcPr>
          <w:p w:rsidR="00AC60B1" w:rsidRDefault="00443BBE" w:rsidP="00AE0C49">
            <w:pPr>
              <w:jc w:val="center"/>
            </w:pPr>
            <w:r>
              <w:t>1268,0</w:t>
            </w:r>
          </w:p>
        </w:tc>
      </w:tr>
      <w:tr w:rsidR="0016372B" w:rsidRPr="00F66584" w:rsidTr="00A36103">
        <w:trPr>
          <w:trHeight w:val="387"/>
          <w:tblCellSpacing w:w="5" w:type="nil"/>
        </w:trPr>
        <w:tc>
          <w:tcPr>
            <w:tcW w:w="2978" w:type="dxa"/>
            <w:vMerge/>
            <w:tcBorders>
              <w:left w:val="single" w:sz="4" w:space="0" w:color="auto"/>
              <w:right w:val="single" w:sz="4" w:space="0" w:color="auto"/>
            </w:tcBorders>
          </w:tcPr>
          <w:p w:rsidR="0016372B" w:rsidRPr="00F66584" w:rsidRDefault="0016372B"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16372B" w:rsidRPr="001D5BB2" w:rsidRDefault="0016372B" w:rsidP="00A36103">
            <w:pPr>
              <w:rPr>
                <w:bCs/>
                <w:color w:val="000000"/>
              </w:rPr>
            </w:pPr>
            <w:r w:rsidRPr="001D5BB2">
              <w:rPr>
                <w:bCs/>
                <w:color w:val="000000"/>
              </w:rPr>
              <w:t>безво</w:t>
            </w:r>
            <w:r>
              <w:rPr>
                <w:bCs/>
                <w:color w:val="000000"/>
              </w:rPr>
              <w:t>змездные поступления в местный бюджет</w:t>
            </w:r>
          </w:p>
        </w:tc>
        <w:tc>
          <w:tcPr>
            <w:tcW w:w="2126"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2128"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1560"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r>
      <w:tr w:rsidR="0016372B" w:rsidRPr="00F66584" w:rsidTr="00A36103">
        <w:trPr>
          <w:trHeight w:val="317"/>
          <w:tblCellSpacing w:w="5" w:type="nil"/>
        </w:trPr>
        <w:tc>
          <w:tcPr>
            <w:tcW w:w="2978" w:type="dxa"/>
            <w:vMerge/>
            <w:tcBorders>
              <w:left w:val="single" w:sz="4" w:space="0" w:color="auto"/>
              <w:right w:val="single" w:sz="4" w:space="0" w:color="auto"/>
            </w:tcBorders>
          </w:tcPr>
          <w:p w:rsidR="0016372B" w:rsidRPr="00F66584" w:rsidRDefault="0016372B"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16372B" w:rsidRPr="001D5BB2" w:rsidRDefault="0016372B" w:rsidP="00A36103">
            <w:pPr>
              <w:rPr>
                <w:bCs/>
                <w:i/>
                <w:iCs/>
                <w:color w:val="000000"/>
              </w:rPr>
            </w:pPr>
            <w:r w:rsidRPr="001D5BB2">
              <w:rPr>
                <w:bCs/>
                <w:i/>
                <w:iCs/>
                <w:color w:val="000000"/>
              </w:rPr>
              <w:t>в том числе за счет средств:</w:t>
            </w:r>
          </w:p>
        </w:tc>
        <w:tc>
          <w:tcPr>
            <w:tcW w:w="2126"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2128"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1560"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r>
      <w:tr w:rsidR="0016372B" w:rsidRPr="00F66584" w:rsidTr="00A36103">
        <w:trPr>
          <w:trHeight w:val="317"/>
          <w:tblCellSpacing w:w="5" w:type="nil"/>
        </w:trPr>
        <w:tc>
          <w:tcPr>
            <w:tcW w:w="2978" w:type="dxa"/>
            <w:vMerge/>
            <w:tcBorders>
              <w:left w:val="single" w:sz="4" w:space="0" w:color="auto"/>
              <w:right w:val="single" w:sz="4" w:space="0" w:color="auto"/>
            </w:tcBorders>
          </w:tcPr>
          <w:p w:rsidR="0016372B" w:rsidRPr="00F66584" w:rsidRDefault="0016372B"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16372B" w:rsidRPr="00B2695B" w:rsidRDefault="0016372B" w:rsidP="00A36103">
            <w:pPr>
              <w:rPr>
                <w:bCs/>
                <w:iCs/>
                <w:color w:val="000000"/>
              </w:rPr>
            </w:pPr>
            <w:r>
              <w:rPr>
                <w:bCs/>
                <w:iCs/>
                <w:color w:val="000000"/>
              </w:rPr>
              <w:t xml:space="preserve"> </w:t>
            </w:r>
            <w:r w:rsidRPr="00B2695B">
              <w:rPr>
                <w:bCs/>
                <w:iCs/>
                <w:color w:val="000000"/>
              </w:rPr>
              <w:t>-</w:t>
            </w:r>
            <w:r>
              <w:rPr>
                <w:bCs/>
                <w:iCs/>
                <w:color w:val="000000"/>
              </w:rPr>
              <w:t xml:space="preserve"> </w:t>
            </w:r>
            <w:r w:rsidRPr="00B2695B">
              <w:rPr>
                <w:bCs/>
                <w:iCs/>
                <w:color w:val="000000"/>
              </w:rPr>
              <w:t>областного бюджета</w:t>
            </w:r>
          </w:p>
        </w:tc>
        <w:tc>
          <w:tcPr>
            <w:tcW w:w="2126"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2128"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1560"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r>
      <w:tr w:rsidR="0016372B" w:rsidRPr="00F66584" w:rsidTr="00A36103">
        <w:trPr>
          <w:trHeight w:val="226"/>
          <w:tblCellSpacing w:w="5" w:type="nil"/>
        </w:trPr>
        <w:tc>
          <w:tcPr>
            <w:tcW w:w="2978" w:type="dxa"/>
            <w:vMerge/>
            <w:tcBorders>
              <w:left w:val="single" w:sz="4" w:space="0" w:color="auto"/>
              <w:right w:val="single" w:sz="4" w:space="0" w:color="auto"/>
            </w:tcBorders>
          </w:tcPr>
          <w:p w:rsidR="0016372B" w:rsidRPr="00F66584" w:rsidRDefault="0016372B"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16372B" w:rsidRPr="001D5BB2" w:rsidRDefault="0016372B" w:rsidP="00A36103">
            <w:pPr>
              <w:rPr>
                <w:color w:val="000000"/>
              </w:rPr>
            </w:pPr>
            <w:r w:rsidRPr="001D5BB2">
              <w:rPr>
                <w:color w:val="000000"/>
              </w:rPr>
              <w:t xml:space="preserve"> - федерального бюджета</w:t>
            </w:r>
          </w:p>
        </w:tc>
        <w:tc>
          <w:tcPr>
            <w:tcW w:w="2126"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2128"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1560"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r>
      <w:tr w:rsidR="0016372B" w:rsidRPr="00F66584" w:rsidTr="00A36103">
        <w:trPr>
          <w:trHeight w:val="279"/>
          <w:tblCellSpacing w:w="5" w:type="nil"/>
        </w:trPr>
        <w:tc>
          <w:tcPr>
            <w:tcW w:w="2978" w:type="dxa"/>
            <w:vMerge/>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16372B" w:rsidRPr="001D5BB2" w:rsidRDefault="0016372B" w:rsidP="00A36103">
            <w:pPr>
              <w:rPr>
                <w:color w:val="000000"/>
              </w:rPr>
            </w:pPr>
            <w:r w:rsidRPr="001D5BB2">
              <w:rPr>
                <w:color w:val="000000"/>
              </w:rPr>
              <w:t>внебюджетные источники</w:t>
            </w:r>
          </w:p>
        </w:tc>
        <w:tc>
          <w:tcPr>
            <w:tcW w:w="2126"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2128"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c>
          <w:tcPr>
            <w:tcW w:w="1560" w:type="dxa"/>
            <w:tcBorders>
              <w:left w:val="single" w:sz="4" w:space="0" w:color="auto"/>
              <w:bottom w:val="single" w:sz="4" w:space="0" w:color="auto"/>
              <w:right w:val="single" w:sz="4" w:space="0" w:color="auto"/>
            </w:tcBorders>
          </w:tcPr>
          <w:p w:rsidR="0016372B" w:rsidRPr="00F66584" w:rsidRDefault="0016372B" w:rsidP="00A36103">
            <w:pPr>
              <w:widowControl w:val="0"/>
              <w:autoSpaceDE w:val="0"/>
              <w:autoSpaceDN w:val="0"/>
              <w:adjustRightInd w:val="0"/>
              <w:jc w:val="center"/>
            </w:pPr>
            <w:r>
              <w:t>-</w:t>
            </w:r>
          </w:p>
        </w:tc>
      </w:tr>
      <w:tr w:rsidR="00AC60B1" w:rsidRPr="00F66584" w:rsidTr="00A36103">
        <w:trPr>
          <w:trHeight w:val="320"/>
          <w:tblCellSpacing w:w="5" w:type="nil"/>
        </w:trPr>
        <w:tc>
          <w:tcPr>
            <w:tcW w:w="2978" w:type="dxa"/>
            <w:vMerge w:val="restart"/>
            <w:tcBorders>
              <w:left w:val="single" w:sz="4" w:space="0" w:color="auto"/>
              <w:right w:val="single" w:sz="4" w:space="0" w:color="auto"/>
            </w:tcBorders>
          </w:tcPr>
          <w:p w:rsidR="00AC60B1" w:rsidRPr="00A06AA8" w:rsidRDefault="00AC60B1" w:rsidP="00AC60B1">
            <w:pPr>
              <w:rPr>
                <w:kern w:val="2"/>
              </w:rPr>
            </w:pPr>
            <w:r w:rsidRPr="00A06AA8">
              <w:rPr>
                <w:kern w:val="2"/>
              </w:rPr>
              <w:t>Подпрограмма 1</w:t>
            </w:r>
          </w:p>
          <w:p w:rsidR="00AC60B1" w:rsidRPr="00C619A6" w:rsidRDefault="00AC60B1" w:rsidP="00AC60B1">
            <w:pPr>
              <w:widowControl w:val="0"/>
              <w:autoSpaceDE w:val="0"/>
              <w:autoSpaceDN w:val="0"/>
              <w:adjustRightInd w:val="0"/>
              <w:rPr>
                <w:sz w:val="22"/>
                <w:szCs w:val="22"/>
              </w:rPr>
            </w:pPr>
            <w:r w:rsidRPr="00A06AA8">
              <w:rPr>
                <w:kern w:val="2"/>
              </w:rPr>
              <w:t>«Развитие жилищного хозяйства Кутейниковского сельского поселения»</w:t>
            </w:r>
          </w:p>
        </w:tc>
        <w:tc>
          <w:tcPr>
            <w:tcW w:w="1983" w:type="dxa"/>
            <w:tcBorders>
              <w:left w:val="single" w:sz="4" w:space="0" w:color="auto"/>
              <w:bottom w:val="single" w:sz="4" w:space="0" w:color="auto"/>
              <w:right w:val="single" w:sz="4" w:space="0" w:color="auto"/>
            </w:tcBorders>
          </w:tcPr>
          <w:p w:rsidR="00AC60B1" w:rsidRPr="00594EC7" w:rsidRDefault="00AC60B1" w:rsidP="00A36103">
            <w:pPr>
              <w:rPr>
                <w:color w:val="000000"/>
                <w:highlight w:val="magenta"/>
              </w:rPr>
            </w:pPr>
            <w:r w:rsidRPr="006551F4">
              <w:rPr>
                <w:color w:val="000000"/>
              </w:rPr>
              <w:t>Всего</w:t>
            </w:r>
          </w:p>
        </w:tc>
        <w:tc>
          <w:tcPr>
            <w:tcW w:w="2126" w:type="dxa"/>
            <w:tcBorders>
              <w:left w:val="single" w:sz="4" w:space="0" w:color="auto"/>
              <w:bottom w:val="single" w:sz="4" w:space="0" w:color="auto"/>
              <w:right w:val="single" w:sz="4" w:space="0" w:color="auto"/>
            </w:tcBorders>
          </w:tcPr>
          <w:p w:rsidR="00AC60B1" w:rsidRPr="00F66584" w:rsidRDefault="00B95F99" w:rsidP="0052186E">
            <w:pPr>
              <w:widowControl w:val="0"/>
              <w:autoSpaceDE w:val="0"/>
              <w:autoSpaceDN w:val="0"/>
              <w:adjustRightInd w:val="0"/>
              <w:jc w:val="center"/>
            </w:pPr>
            <w:r>
              <w:t>142,1</w:t>
            </w:r>
          </w:p>
        </w:tc>
        <w:tc>
          <w:tcPr>
            <w:tcW w:w="2128" w:type="dxa"/>
            <w:tcBorders>
              <w:left w:val="single" w:sz="4" w:space="0" w:color="auto"/>
              <w:bottom w:val="single" w:sz="4" w:space="0" w:color="auto"/>
              <w:right w:val="single" w:sz="4" w:space="0" w:color="auto"/>
            </w:tcBorders>
          </w:tcPr>
          <w:p w:rsidR="00AC60B1" w:rsidRDefault="00B95F99" w:rsidP="0052186E">
            <w:pPr>
              <w:jc w:val="center"/>
            </w:pPr>
            <w:r>
              <w:t>142,1</w:t>
            </w:r>
          </w:p>
        </w:tc>
        <w:tc>
          <w:tcPr>
            <w:tcW w:w="1560" w:type="dxa"/>
            <w:tcBorders>
              <w:left w:val="single" w:sz="4" w:space="0" w:color="auto"/>
              <w:bottom w:val="single" w:sz="4" w:space="0" w:color="auto"/>
              <w:right w:val="single" w:sz="4" w:space="0" w:color="auto"/>
            </w:tcBorders>
          </w:tcPr>
          <w:p w:rsidR="00AC60B1" w:rsidRDefault="00B95F99" w:rsidP="00AC60B1">
            <w:pPr>
              <w:jc w:val="center"/>
            </w:pPr>
            <w:r>
              <w:t>141,9</w:t>
            </w:r>
          </w:p>
        </w:tc>
      </w:tr>
      <w:tr w:rsidR="00AC60B1" w:rsidRPr="00F66584" w:rsidTr="00A36103">
        <w:trPr>
          <w:trHeight w:val="248"/>
          <w:tblCellSpacing w:w="5" w:type="nil"/>
        </w:trPr>
        <w:tc>
          <w:tcPr>
            <w:tcW w:w="2978" w:type="dxa"/>
            <w:vMerge/>
            <w:tcBorders>
              <w:left w:val="single" w:sz="4" w:space="0" w:color="auto"/>
              <w:right w:val="single" w:sz="4" w:space="0" w:color="auto"/>
            </w:tcBorders>
          </w:tcPr>
          <w:p w:rsidR="00AC60B1" w:rsidRPr="00F66584" w:rsidRDefault="00AC60B1" w:rsidP="00A36103">
            <w:pPr>
              <w:widowControl w:val="0"/>
              <w:autoSpaceDE w:val="0"/>
              <w:autoSpaceDN w:val="0"/>
              <w:adjustRightInd w:val="0"/>
            </w:pPr>
          </w:p>
        </w:tc>
        <w:tc>
          <w:tcPr>
            <w:tcW w:w="1983" w:type="dxa"/>
            <w:tcBorders>
              <w:left w:val="single" w:sz="4" w:space="0" w:color="auto"/>
              <w:bottom w:val="single" w:sz="4" w:space="0" w:color="auto"/>
              <w:right w:val="single" w:sz="4" w:space="0" w:color="auto"/>
            </w:tcBorders>
          </w:tcPr>
          <w:p w:rsidR="00AC60B1" w:rsidRPr="001D5BB2" w:rsidRDefault="00AC60B1" w:rsidP="00A36103">
            <w:pPr>
              <w:rPr>
                <w:color w:val="000000"/>
              </w:rPr>
            </w:pPr>
            <w:r>
              <w:rPr>
                <w:color w:val="000000"/>
              </w:rPr>
              <w:t>местный</w:t>
            </w:r>
            <w:r w:rsidRPr="001D5BB2">
              <w:rPr>
                <w:color w:val="000000"/>
              </w:rPr>
              <w:t xml:space="preserve"> бюджет</w:t>
            </w:r>
          </w:p>
        </w:tc>
        <w:tc>
          <w:tcPr>
            <w:tcW w:w="2126" w:type="dxa"/>
            <w:tcBorders>
              <w:left w:val="single" w:sz="4" w:space="0" w:color="auto"/>
              <w:bottom w:val="single" w:sz="4" w:space="0" w:color="auto"/>
              <w:right w:val="single" w:sz="4" w:space="0" w:color="auto"/>
            </w:tcBorders>
          </w:tcPr>
          <w:p w:rsidR="00AC60B1" w:rsidRDefault="00B95F99" w:rsidP="0052186E">
            <w:pPr>
              <w:jc w:val="center"/>
            </w:pPr>
            <w:r>
              <w:t>142,1</w:t>
            </w:r>
          </w:p>
        </w:tc>
        <w:tc>
          <w:tcPr>
            <w:tcW w:w="2128" w:type="dxa"/>
            <w:tcBorders>
              <w:left w:val="single" w:sz="4" w:space="0" w:color="auto"/>
              <w:bottom w:val="single" w:sz="4" w:space="0" w:color="auto"/>
              <w:right w:val="single" w:sz="4" w:space="0" w:color="auto"/>
            </w:tcBorders>
          </w:tcPr>
          <w:p w:rsidR="00AC60B1" w:rsidRDefault="00B95F99" w:rsidP="0052186E">
            <w:pPr>
              <w:jc w:val="center"/>
            </w:pPr>
            <w:r>
              <w:t>142,1</w:t>
            </w:r>
          </w:p>
        </w:tc>
        <w:tc>
          <w:tcPr>
            <w:tcW w:w="1560" w:type="dxa"/>
            <w:tcBorders>
              <w:left w:val="single" w:sz="4" w:space="0" w:color="auto"/>
              <w:bottom w:val="single" w:sz="4" w:space="0" w:color="auto"/>
              <w:right w:val="single" w:sz="4" w:space="0" w:color="auto"/>
            </w:tcBorders>
          </w:tcPr>
          <w:p w:rsidR="00AC60B1" w:rsidRDefault="00B95F99" w:rsidP="00AC60B1">
            <w:pPr>
              <w:jc w:val="center"/>
            </w:pPr>
            <w:r>
              <w:t>141,9</w:t>
            </w:r>
          </w:p>
        </w:tc>
      </w:tr>
      <w:tr w:rsidR="00AC60B1" w:rsidRPr="00F66584" w:rsidTr="00A36103">
        <w:trPr>
          <w:trHeight w:val="405"/>
          <w:tblCellSpacing w:w="5" w:type="nil"/>
        </w:trPr>
        <w:tc>
          <w:tcPr>
            <w:tcW w:w="2978" w:type="dxa"/>
            <w:vMerge w:val="restart"/>
            <w:tcBorders>
              <w:top w:val="single" w:sz="4" w:space="0" w:color="auto"/>
              <w:left w:val="single" w:sz="4" w:space="0" w:color="auto"/>
              <w:right w:val="single" w:sz="4" w:space="0" w:color="auto"/>
            </w:tcBorders>
          </w:tcPr>
          <w:p w:rsidR="00AC60B1" w:rsidRPr="008B5010" w:rsidRDefault="00AC60B1" w:rsidP="00AC60B1">
            <w:pPr>
              <w:ind w:left="1"/>
              <w:rPr>
                <w:spacing w:val="-10"/>
                <w:kern w:val="2"/>
              </w:rPr>
            </w:pPr>
            <w:r w:rsidRPr="008B5010">
              <w:rPr>
                <w:spacing w:val="-10"/>
                <w:kern w:val="2"/>
              </w:rPr>
              <w:t>Основное мероприятие 1.1.</w:t>
            </w:r>
          </w:p>
          <w:p w:rsidR="00AC60B1" w:rsidRPr="00C619A6" w:rsidRDefault="00AC60B1" w:rsidP="00AC60B1">
            <w:pPr>
              <w:shd w:val="clear" w:color="auto" w:fill="FFFFFF"/>
            </w:pPr>
            <w:r w:rsidRPr="008B5010">
              <w:rPr>
                <w:spacing w:val="-10"/>
                <w:kern w:val="2"/>
              </w:rPr>
              <w:t xml:space="preserve">«Информирование населения по вопросам управления многоквартирными домами и </w:t>
            </w:r>
            <w:proofErr w:type="spellStart"/>
            <w:r w:rsidRPr="008B5010">
              <w:rPr>
                <w:spacing w:val="-10"/>
                <w:kern w:val="2"/>
              </w:rPr>
              <w:t>энергоэффективности</w:t>
            </w:r>
            <w:proofErr w:type="spellEnd"/>
            <w:r w:rsidRPr="008B5010">
              <w:rPr>
                <w:spacing w:val="-10"/>
                <w:kern w:val="2"/>
              </w:rPr>
              <w:t xml:space="preserve"> в жилищной сфере»</w:t>
            </w:r>
          </w:p>
        </w:tc>
        <w:tc>
          <w:tcPr>
            <w:tcW w:w="1983" w:type="dxa"/>
            <w:tcBorders>
              <w:left w:val="single" w:sz="4" w:space="0" w:color="auto"/>
              <w:bottom w:val="single" w:sz="4" w:space="0" w:color="auto"/>
              <w:right w:val="single" w:sz="4" w:space="0" w:color="auto"/>
            </w:tcBorders>
          </w:tcPr>
          <w:p w:rsidR="00AC60B1" w:rsidRPr="00F66584" w:rsidRDefault="00AC60B1" w:rsidP="00A36103">
            <w:pPr>
              <w:rPr>
                <w:color w:val="000000"/>
              </w:rPr>
            </w:pPr>
            <w:r w:rsidRPr="00F66584">
              <w:rPr>
                <w:color w:val="000000"/>
              </w:rPr>
              <w:t>Всего</w:t>
            </w:r>
          </w:p>
        </w:tc>
        <w:tc>
          <w:tcPr>
            <w:tcW w:w="2126" w:type="dxa"/>
            <w:tcBorders>
              <w:left w:val="single" w:sz="4" w:space="0" w:color="auto"/>
              <w:bottom w:val="single" w:sz="4" w:space="0" w:color="auto"/>
              <w:right w:val="single" w:sz="4" w:space="0" w:color="auto"/>
            </w:tcBorders>
          </w:tcPr>
          <w:p w:rsidR="00AC60B1" w:rsidRPr="00AC60B1" w:rsidRDefault="00AC60B1" w:rsidP="00AC60B1">
            <w:pPr>
              <w:jc w:val="center"/>
              <w:rPr>
                <w:sz w:val="22"/>
                <w:szCs w:val="22"/>
              </w:rPr>
            </w:pPr>
            <w:r w:rsidRPr="00AC60B1">
              <w:rPr>
                <w:sz w:val="22"/>
                <w:szCs w:val="22"/>
              </w:rPr>
              <w:t>не требует финансирования</w:t>
            </w:r>
          </w:p>
        </w:tc>
        <w:tc>
          <w:tcPr>
            <w:tcW w:w="2128" w:type="dxa"/>
            <w:tcBorders>
              <w:left w:val="single" w:sz="4" w:space="0" w:color="auto"/>
              <w:bottom w:val="single" w:sz="4" w:space="0" w:color="auto"/>
              <w:right w:val="single" w:sz="4" w:space="0" w:color="auto"/>
            </w:tcBorders>
          </w:tcPr>
          <w:p w:rsidR="00AC60B1" w:rsidRPr="00AC60B1" w:rsidRDefault="00AC60B1" w:rsidP="00AC60B1">
            <w:pPr>
              <w:jc w:val="center"/>
              <w:rPr>
                <w:sz w:val="22"/>
                <w:szCs w:val="22"/>
              </w:rPr>
            </w:pPr>
            <w:r w:rsidRPr="00AC60B1">
              <w:rPr>
                <w:sz w:val="22"/>
                <w:szCs w:val="22"/>
              </w:rPr>
              <w:t>не требует финансирования</w:t>
            </w:r>
          </w:p>
        </w:tc>
        <w:tc>
          <w:tcPr>
            <w:tcW w:w="1560" w:type="dxa"/>
            <w:tcBorders>
              <w:left w:val="single" w:sz="4" w:space="0" w:color="auto"/>
              <w:bottom w:val="single" w:sz="4" w:space="0" w:color="auto"/>
              <w:right w:val="single" w:sz="4" w:space="0" w:color="auto"/>
            </w:tcBorders>
          </w:tcPr>
          <w:p w:rsidR="00AC60B1" w:rsidRPr="00AC60B1" w:rsidRDefault="00AC60B1" w:rsidP="00AC60B1">
            <w:pPr>
              <w:jc w:val="center"/>
              <w:rPr>
                <w:sz w:val="22"/>
                <w:szCs w:val="22"/>
              </w:rPr>
            </w:pPr>
            <w:r w:rsidRPr="00AC60B1">
              <w:rPr>
                <w:sz w:val="22"/>
                <w:szCs w:val="22"/>
              </w:rPr>
              <w:t>не требует финансирования</w:t>
            </w:r>
          </w:p>
        </w:tc>
      </w:tr>
      <w:tr w:rsidR="00AC60B1" w:rsidRPr="00F66584" w:rsidTr="00A36103">
        <w:trPr>
          <w:trHeight w:val="846"/>
          <w:tblCellSpacing w:w="5" w:type="nil"/>
        </w:trPr>
        <w:tc>
          <w:tcPr>
            <w:tcW w:w="2978" w:type="dxa"/>
            <w:vMerge/>
            <w:tcBorders>
              <w:left w:val="single" w:sz="4" w:space="0" w:color="auto"/>
              <w:bottom w:val="single" w:sz="4" w:space="0" w:color="auto"/>
              <w:right w:val="single" w:sz="4" w:space="0" w:color="auto"/>
            </w:tcBorders>
          </w:tcPr>
          <w:p w:rsidR="00AC60B1" w:rsidRPr="00F66584" w:rsidRDefault="00AC60B1" w:rsidP="00A36103">
            <w:pPr>
              <w:widowControl w:val="0"/>
              <w:autoSpaceDE w:val="0"/>
              <w:autoSpaceDN w:val="0"/>
              <w:adjustRightInd w:val="0"/>
            </w:pPr>
          </w:p>
        </w:tc>
        <w:tc>
          <w:tcPr>
            <w:tcW w:w="1983" w:type="dxa"/>
            <w:tcBorders>
              <w:top w:val="single" w:sz="4" w:space="0" w:color="auto"/>
              <w:left w:val="single" w:sz="4" w:space="0" w:color="auto"/>
              <w:bottom w:val="single" w:sz="4" w:space="0" w:color="auto"/>
              <w:right w:val="single" w:sz="4" w:space="0" w:color="auto"/>
            </w:tcBorders>
          </w:tcPr>
          <w:p w:rsidR="00AC60B1" w:rsidRPr="00F66584" w:rsidRDefault="00AC60B1" w:rsidP="00A36103">
            <w:pPr>
              <w:rPr>
                <w:color w:val="000000"/>
              </w:rPr>
            </w:pPr>
            <w:r>
              <w:rPr>
                <w:color w:val="000000"/>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0B1" w:rsidRPr="00AC60B1" w:rsidRDefault="00AC60B1" w:rsidP="00AC60B1">
            <w:pPr>
              <w:jc w:val="center"/>
              <w:rPr>
                <w:sz w:val="22"/>
                <w:szCs w:val="22"/>
              </w:rPr>
            </w:pPr>
            <w:r w:rsidRPr="00AC60B1">
              <w:rPr>
                <w:sz w:val="22"/>
                <w:szCs w:val="22"/>
              </w:rPr>
              <w:t>не требует финансирования</w:t>
            </w:r>
          </w:p>
        </w:tc>
        <w:tc>
          <w:tcPr>
            <w:tcW w:w="2128" w:type="dxa"/>
            <w:tcBorders>
              <w:top w:val="single" w:sz="4" w:space="0" w:color="auto"/>
              <w:left w:val="single" w:sz="4" w:space="0" w:color="auto"/>
              <w:bottom w:val="single" w:sz="4" w:space="0" w:color="auto"/>
              <w:right w:val="single" w:sz="4" w:space="0" w:color="auto"/>
            </w:tcBorders>
          </w:tcPr>
          <w:p w:rsidR="00AC60B1" w:rsidRPr="00AC60B1" w:rsidRDefault="00AC60B1" w:rsidP="00AC60B1">
            <w:pPr>
              <w:jc w:val="center"/>
              <w:rPr>
                <w:sz w:val="22"/>
                <w:szCs w:val="22"/>
              </w:rPr>
            </w:pPr>
            <w:r w:rsidRPr="00AC60B1">
              <w:rPr>
                <w:sz w:val="22"/>
                <w:szCs w:val="22"/>
              </w:rPr>
              <w:t>не требует финансирования</w:t>
            </w:r>
          </w:p>
        </w:tc>
        <w:tc>
          <w:tcPr>
            <w:tcW w:w="1560" w:type="dxa"/>
            <w:tcBorders>
              <w:top w:val="single" w:sz="4" w:space="0" w:color="auto"/>
              <w:left w:val="single" w:sz="4" w:space="0" w:color="auto"/>
              <w:bottom w:val="single" w:sz="4" w:space="0" w:color="auto"/>
              <w:right w:val="single" w:sz="4" w:space="0" w:color="auto"/>
            </w:tcBorders>
          </w:tcPr>
          <w:p w:rsidR="00AC60B1" w:rsidRPr="00AC60B1" w:rsidRDefault="00AC60B1" w:rsidP="00AC60B1">
            <w:pPr>
              <w:jc w:val="center"/>
              <w:rPr>
                <w:sz w:val="22"/>
                <w:szCs w:val="22"/>
              </w:rPr>
            </w:pPr>
            <w:r w:rsidRPr="00AC60B1">
              <w:rPr>
                <w:sz w:val="22"/>
                <w:szCs w:val="22"/>
              </w:rPr>
              <w:t>не требует финансирования</w:t>
            </w:r>
          </w:p>
        </w:tc>
      </w:tr>
      <w:tr w:rsidR="00AC60B1" w:rsidRPr="00F66584" w:rsidTr="00A36103">
        <w:trPr>
          <w:trHeight w:val="480"/>
          <w:tblCellSpacing w:w="5" w:type="nil"/>
        </w:trPr>
        <w:tc>
          <w:tcPr>
            <w:tcW w:w="2978" w:type="dxa"/>
            <w:vMerge w:val="restart"/>
            <w:tcBorders>
              <w:top w:val="single" w:sz="4" w:space="0" w:color="auto"/>
              <w:left w:val="single" w:sz="4" w:space="0" w:color="auto"/>
              <w:bottom w:val="single" w:sz="4" w:space="0" w:color="auto"/>
              <w:right w:val="single" w:sz="4" w:space="0" w:color="auto"/>
            </w:tcBorders>
          </w:tcPr>
          <w:p w:rsidR="00AC60B1" w:rsidRPr="008B5010" w:rsidRDefault="00AC60B1" w:rsidP="00AC60B1">
            <w:pPr>
              <w:ind w:left="1"/>
              <w:rPr>
                <w:spacing w:val="-10"/>
                <w:kern w:val="2"/>
              </w:rPr>
            </w:pPr>
            <w:r w:rsidRPr="008B5010">
              <w:rPr>
                <w:spacing w:val="-10"/>
                <w:kern w:val="2"/>
              </w:rPr>
              <w:t>Основное мероприятие 1.2.</w:t>
            </w:r>
          </w:p>
          <w:p w:rsidR="00AC60B1" w:rsidRPr="009366CF" w:rsidRDefault="00AC60B1" w:rsidP="00AC60B1">
            <w:pPr>
              <w:widowControl w:val="0"/>
              <w:autoSpaceDE w:val="0"/>
              <w:autoSpaceDN w:val="0"/>
              <w:adjustRightInd w:val="0"/>
              <w:rPr>
                <w:sz w:val="22"/>
                <w:szCs w:val="22"/>
              </w:rPr>
            </w:pPr>
            <w:r w:rsidRPr="008B5010">
              <w:rPr>
                <w:spacing w:val="-10"/>
                <w:kern w:val="2"/>
              </w:rPr>
              <w:t>«Сопровождение программного обеспечения «Информационно-аналитическая база данных жилищно-коммунального хозяйства Ростовской области»</w:t>
            </w:r>
          </w:p>
        </w:tc>
        <w:tc>
          <w:tcPr>
            <w:tcW w:w="1983" w:type="dxa"/>
            <w:tcBorders>
              <w:top w:val="single" w:sz="4" w:space="0" w:color="auto"/>
              <w:left w:val="single" w:sz="4" w:space="0" w:color="auto"/>
              <w:bottom w:val="single" w:sz="4" w:space="0" w:color="auto"/>
              <w:right w:val="single" w:sz="4" w:space="0" w:color="auto"/>
            </w:tcBorders>
          </w:tcPr>
          <w:p w:rsidR="00AC60B1" w:rsidRPr="00F66584" w:rsidRDefault="00AC60B1" w:rsidP="00A36103">
            <w:pPr>
              <w:widowControl w:val="0"/>
              <w:autoSpaceDE w:val="0"/>
              <w:autoSpaceDN w:val="0"/>
              <w:adjustRightInd w:val="0"/>
            </w:pPr>
            <w:r>
              <w:t>Всего</w:t>
            </w:r>
          </w:p>
        </w:tc>
        <w:tc>
          <w:tcPr>
            <w:tcW w:w="2126" w:type="dxa"/>
            <w:tcBorders>
              <w:left w:val="single" w:sz="4" w:space="0" w:color="auto"/>
              <w:bottom w:val="single" w:sz="4" w:space="0" w:color="auto"/>
              <w:right w:val="single" w:sz="4" w:space="0" w:color="auto"/>
            </w:tcBorders>
          </w:tcPr>
          <w:p w:rsidR="00AC60B1" w:rsidRDefault="00BC6AE0" w:rsidP="00B95F99">
            <w:pPr>
              <w:jc w:val="center"/>
            </w:pPr>
            <w:r>
              <w:t>8,</w:t>
            </w:r>
            <w:r w:rsidR="00B95F99">
              <w:t>1</w:t>
            </w:r>
          </w:p>
        </w:tc>
        <w:tc>
          <w:tcPr>
            <w:tcW w:w="2128" w:type="dxa"/>
            <w:tcBorders>
              <w:left w:val="single" w:sz="4" w:space="0" w:color="auto"/>
              <w:bottom w:val="single" w:sz="4" w:space="0" w:color="auto"/>
              <w:right w:val="single" w:sz="4" w:space="0" w:color="auto"/>
            </w:tcBorders>
          </w:tcPr>
          <w:p w:rsidR="00AC60B1" w:rsidRDefault="00BC6AE0" w:rsidP="00B95F99">
            <w:pPr>
              <w:jc w:val="center"/>
            </w:pPr>
            <w:r>
              <w:t>8,</w:t>
            </w:r>
            <w:r w:rsidR="00B95F99">
              <w:t>1</w:t>
            </w:r>
          </w:p>
        </w:tc>
        <w:tc>
          <w:tcPr>
            <w:tcW w:w="1560" w:type="dxa"/>
            <w:tcBorders>
              <w:left w:val="single" w:sz="4" w:space="0" w:color="auto"/>
              <w:bottom w:val="single" w:sz="4" w:space="0" w:color="auto"/>
              <w:right w:val="single" w:sz="4" w:space="0" w:color="auto"/>
            </w:tcBorders>
          </w:tcPr>
          <w:p w:rsidR="00AC60B1" w:rsidRDefault="00B95F99" w:rsidP="00B95F99">
            <w:pPr>
              <w:jc w:val="center"/>
            </w:pPr>
            <w:r>
              <w:t>8,0</w:t>
            </w:r>
          </w:p>
        </w:tc>
      </w:tr>
      <w:tr w:rsidR="00AC60B1" w:rsidRPr="00F66584" w:rsidTr="00A36103">
        <w:trPr>
          <w:trHeight w:val="633"/>
          <w:tblCellSpacing w:w="5" w:type="nil"/>
        </w:trPr>
        <w:tc>
          <w:tcPr>
            <w:tcW w:w="2978" w:type="dxa"/>
            <w:vMerge/>
            <w:tcBorders>
              <w:top w:val="single" w:sz="4" w:space="0" w:color="auto"/>
              <w:left w:val="single" w:sz="4" w:space="0" w:color="auto"/>
              <w:bottom w:val="single" w:sz="4" w:space="0" w:color="auto"/>
              <w:right w:val="single" w:sz="4" w:space="0" w:color="auto"/>
            </w:tcBorders>
          </w:tcPr>
          <w:p w:rsidR="00AC60B1" w:rsidRPr="00DC7055" w:rsidRDefault="00AC60B1" w:rsidP="00A36103">
            <w:pPr>
              <w:widowControl w:val="0"/>
              <w:autoSpaceDE w:val="0"/>
              <w:autoSpaceDN w:val="0"/>
              <w:adjustRightInd w:val="0"/>
              <w:rPr>
                <w:sz w:val="22"/>
                <w:szCs w:val="22"/>
              </w:rPr>
            </w:pPr>
          </w:p>
        </w:tc>
        <w:tc>
          <w:tcPr>
            <w:tcW w:w="1983" w:type="dxa"/>
            <w:tcBorders>
              <w:top w:val="single" w:sz="4" w:space="0" w:color="auto"/>
              <w:left w:val="single" w:sz="4" w:space="0" w:color="auto"/>
              <w:bottom w:val="single" w:sz="4" w:space="0" w:color="auto"/>
              <w:right w:val="single" w:sz="4" w:space="0" w:color="auto"/>
            </w:tcBorders>
          </w:tcPr>
          <w:p w:rsidR="00AC60B1" w:rsidRPr="001A0201" w:rsidRDefault="00AC60B1" w:rsidP="00A36103">
            <w:pPr>
              <w:widowControl w:val="0"/>
              <w:autoSpaceDE w:val="0"/>
              <w:autoSpaceDN w:val="0"/>
              <w:adjustRightInd w:val="0"/>
            </w:pPr>
            <w: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0B1" w:rsidRDefault="00BC6AE0" w:rsidP="00B95F99">
            <w:pPr>
              <w:jc w:val="center"/>
            </w:pPr>
            <w:r>
              <w:t>8,</w:t>
            </w:r>
            <w:r w:rsidR="00B95F99">
              <w:t>1</w:t>
            </w:r>
          </w:p>
        </w:tc>
        <w:tc>
          <w:tcPr>
            <w:tcW w:w="2128" w:type="dxa"/>
            <w:tcBorders>
              <w:top w:val="single" w:sz="4" w:space="0" w:color="auto"/>
              <w:left w:val="single" w:sz="4" w:space="0" w:color="auto"/>
              <w:bottom w:val="single" w:sz="4" w:space="0" w:color="auto"/>
              <w:right w:val="single" w:sz="4" w:space="0" w:color="auto"/>
            </w:tcBorders>
          </w:tcPr>
          <w:p w:rsidR="00AC60B1" w:rsidRDefault="00BC6AE0" w:rsidP="00B95F99">
            <w:pPr>
              <w:jc w:val="center"/>
            </w:pPr>
            <w:r>
              <w:t>8,</w:t>
            </w:r>
            <w:r w:rsidR="00B95F99">
              <w:t>1</w:t>
            </w:r>
          </w:p>
        </w:tc>
        <w:tc>
          <w:tcPr>
            <w:tcW w:w="1560" w:type="dxa"/>
            <w:tcBorders>
              <w:top w:val="single" w:sz="4" w:space="0" w:color="auto"/>
              <w:left w:val="single" w:sz="4" w:space="0" w:color="auto"/>
              <w:bottom w:val="single" w:sz="4" w:space="0" w:color="auto"/>
              <w:right w:val="single" w:sz="4" w:space="0" w:color="auto"/>
            </w:tcBorders>
          </w:tcPr>
          <w:p w:rsidR="00AC60B1" w:rsidRDefault="00B95F99" w:rsidP="0052186E">
            <w:pPr>
              <w:jc w:val="center"/>
            </w:pPr>
            <w:r>
              <w:t>8,0</w:t>
            </w:r>
          </w:p>
        </w:tc>
      </w:tr>
      <w:tr w:rsidR="00AC60B1" w:rsidRPr="00F66584" w:rsidTr="00A36103">
        <w:trPr>
          <w:trHeight w:val="551"/>
          <w:tblCellSpacing w:w="5" w:type="nil"/>
        </w:trPr>
        <w:tc>
          <w:tcPr>
            <w:tcW w:w="2978" w:type="dxa"/>
            <w:vMerge w:val="restart"/>
            <w:tcBorders>
              <w:top w:val="single" w:sz="4" w:space="0" w:color="auto"/>
              <w:left w:val="single" w:sz="4" w:space="0" w:color="auto"/>
              <w:right w:val="single" w:sz="4" w:space="0" w:color="auto"/>
            </w:tcBorders>
          </w:tcPr>
          <w:p w:rsidR="00AC60B1" w:rsidRPr="00BE7D21" w:rsidRDefault="00AC60B1" w:rsidP="00AC60B1">
            <w:pPr>
              <w:ind w:left="1"/>
              <w:rPr>
                <w:spacing w:val="-10"/>
                <w:kern w:val="2"/>
              </w:rPr>
            </w:pPr>
            <w:r w:rsidRPr="00BE7D21">
              <w:rPr>
                <w:spacing w:val="-10"/>
                <w:kern w:val="2"/>
              </w:rPr>
              <w:t>Основное мероприятие 1.3.</w:t>
            </w:r>
          </w:p>
          <w:p w:rsidR="00AC60B1" w:rsidRPr="00375F3E" w:rsidRDefault="00AC60B1" w:rsidP="00AC60B1">
            <w:pPr>
              <w:rPr>
                <w:spacing w:val="-10"/>
                <w:kern w:val="2"/>
              </w:rPr>
            </w:pPr>
            <w:r w:rsidRPr="00BE7D21">
              <w:rPr>
                <w:spacing w:val="-10"/>
                <w:kern w:val="2"/>
              </w:rPr>
              <w:t xml:space="preserve"> «Расходы на уплату взносов на капитальный ремонт муниципального имущества многоквартирного дома некоммерческой организации </w:t>
            </w:r>
            <w:r w:rsidRPr="00BE7D21">
              <w:rPr>
                <w:spacing w:val="-10"/>
                <w:kern w:val="2"/>
              </w:rPr>
              <w:lastRenderedPageBreak/>
              <w:t>«Ростовский областной фонд содействия капитальному ремонту», осуществляющей деятельность, направленную на обеспечение проведения капитального ремонта общего имущества в многоквартирных домах»</w:t>
            </w:r>
          </w:p>
        </w:tc>
        <w:tc>
          <w:tcPr>
            <w:tcW w:w="1983" w:type="dxa"/>
            <w:tcBorders>
              <w:top w:val="single" w:sz="4" w:space="0" w:color="auto"/>
              <w:left w:val="single" w:sz="4" w:space="0" w:color="auto"/>
              <w:bottom w:val="single" w:sz="4" w:space="0" w:color="auto"/>
              <w:right w:val="single" w:sz="4" w:space="0" w:color="auto"/>
            </w:tcBorders>
          </w:tcPr>
          <w:p w:rsidR="00AC60B1" w:rsidRPr="006551F4" w:rsidRDefault="00AC60B1" w:rsidP="00A36103">
            <w:pPr>
              <w:rPr>
                <w:color w:val="000000"/>
              </w:rPr>
            </w:pPr>
            <w:r>
              <w:rPr>
                <w:color w:val="000000"/>
              </w:rPr>
              <w:lastRenderedPageBreak/>
              <w:t>Всего</w:t>
            </w:r>
          </w:p>
        </w:tc>
        <w:tc>
          <w:tcPr>
            <w:tcW w:w="2126" w:type="dxa"/>
            <w:tcBorders>
              <w:left w:val="single" w:sz="4" w:space="0" w:color="auto"/>
              <w:bottom w:val="single" w:sz="4" w:space="0" w:color="auto"/>
              <w:right w:val="single" w:sz="4" w:space="0" w:color="auto"/>
            </w:tcBorders>
          </w:tcPr>
          <w:p w:rsidR="00AC60B1" w:rsidRDefault="00B95F99" w:rsidP="00AC60B1">
            <w:pPr>
              <w:jc w:val="center"/>
            </w:pPr>
            <w:r>
              <w:t>8,9</w:t>
            </w:r>
          </w:p>
        </w:tc>
        <w:tc>
          <w:tcPr>
            <w:tcW w:w="2128" w:type="dxa"/>
            <w:tcBorders>
              <w:left w:val="single" w:sz="4" w:space="0" w:color="auto"/>
              <w:bottom w:val="single" w:sz="4" w:space="0" w:color="auto"/>
              <w:right w:val="single" w:sz="4" w:space="0" w:color="auto"/>
            </w:tcBorders>
          </w:tcPr>
          <w:p w:rsidR="00AC60B1" w:rsidRDefault="00B95F99" w:rsidP="00AC60B1">
            <w:pPr>
              <w:jc w:val="center"/>
            </w:pPr>
            <w:r>
              <w:t>8,9</w:t>
            </w:r>
          </w:p>
        </w:tc>
        <w:tc>
          <w:tcPr>
            <w:tcW w:w="1560" w:type="dxa"/>
            <w:tcBorders>
              <w:left w:val="single" w:sz="4" w:space="0" w:color="auto"/>
              <w:bottom w:val="single" w:sz="4" w:space="0" w:color="auto"/>
              <w:right w:val="single" w:sz="4" w:space="0" w:color="auto"/>
            </w:tcBorders>
          </w:tcPr>
          <w:p w:rsidR="00AC60B1" w:rsidRDefault="00B95F99" w:rsidP="00BC6AE0">
            <w:pPr>
              <w:jc w:val="center"/>
            </w:pPr>
            <w:r>
              <w:t>8,8</w:t>
            </w:r>
          </w:p>
        </w:tc>
      </w:tr>
      <w:tr w:rsidR="00AC60B1" w:rsidRPr="00F66584" w:rsidTr="00A36103">
        <w:trPr>
          <w:trHeight w:val="689"/>
          <w:tblCellSpacing w:w="5" w:type="nil"/>
        </w:trPr>
        <w:tc>
          <w:tcPr>
            <w:tcW w:w="2978" w:type="dxa"/>
            <w:vMerge/>
            <w:tcBorders>
              <w:left w:val="single" w:sz="4" w:space="0" w:color="auto"/>
              <w:bottom w:val="single" w:sz="4" w:space="0" w:color="auto"/>
              <w:right w:val="single" w:sz="4" w:space="0" w:color="auto"/>
            </w:tcBorders>
          </w:tcPr>
          <w:p w:rsidR="00AC60B1" w:rsidRPr="00DC7055" w:rsidRDefault="00AC60B1" w:rsidP="00A36103">
            <w:pPr>
              <w:widowControl w:val="0"/>
              <w:autoSpaceDE w:val="0"/>
              <w:autoSpaceDN w:val="0"/>
              <w:adjustRightInd w:val="0"/>
              <w:rPr>
                <w:sz w:val="22"/>
                <w:szCs w:val="22"/>
              </w:rPr>
            </w:pPr>
          </w:p>
        </w:tc>
        <w:tc>
          <w:tcPr>
            <w:tcW w:w="1983" w:type="dxa"/>
            <w:tcBorders>
              <w:top w:val="single" w:sz="4" w:space="0" w:color="auto"/>
              <w:left w:val="single" w:sz="4" w:space="0" w:color="auto"/>
              <w:bottom w:val="single" w:sz="4" w:space="0" w:color="auto"/>
              <w:right w:val="single" w:sz="4" w:space="0" w:color="auto"/>
            </w:tcBorders>
          </w:tcPr>
          <w:p w:rsidR="00AC60B1" w:rsidRPr="006551F4" w:rsidRDefault="00AC60B1" w:rsidP="00A36103">
            <w:pPr>
              <w:rPr>
                <w:color w:val="000000"/>
              </w:rPr>
            </w:pPr>
            <w:r>
              <w:rPr>
                <w:color w:val="000000"/>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0B1" w:rsidRDefault="00B95F99" w:rsidP="00AC60B1">
            <w:pPr>
              <w:jc w:val="center"/>
            </w:pPr>
            <w:r>
              <w:t>8,9</w:t>
            </w:r>
          </w:p>
        </w:tc>
        <w:tc>
          <w:tcPr>
            <w:tcW w:w="2128" w:type="dxa"/>
            <w:tcBorders>
              <w:top w:val="single" w:sz="4" w:space="0" w:color="auto"/>
              <w:left w:val="single" w:sz="4" w:space="0" w:color="auto"/>
              <w:bottom w:val="single" w:sz="4" w:space="0" w:color="auto"/>
              <w:right w:val="single" w:sz="4" w:space="0" w:color="auto"/>
            </w:tcBorders>
          </w:tcPr>
          <w:p w:rsidR="00AC60B1" w:rsidRDefault="00B95F99" w:rsidP="00AC60B1">
            <w:pPr>
              <w:jc w:val="center"/>
            </w:pPr>
            <w:r>
              <w:t>8,9</w:t>
            </w:r>
          </w:p>
        </w:tc>
        <w:tc>
          <w:tcPr>
            <w:tcW w:w="1560" w:type="dxa"/>
            <w:tcBorders>
              <w:top w:val="single" w:sz="4" w:space="0" w:color="auto"/>
              <w:left w:val="single" w:sz="4" w:space="0" w:color="auto"/>
              <w:bottom w:val="single" w:sz="4" w:space="0" w:color="auto"/>
              <w:right w:val="single" w:sz="4" w:space="0" w:color="auto"/>
            </w:tcBorders>
          </w:tcPr>
          <w:p w:rsidR="00AC60B1" w:rsidRDefault="00B95F99" w:rsidP="00BC6AE0">
            <w:pPr>
              <w:jc w:val="center"/>
            </w:pPr>
            <w:r>
              <w:t>8,8</w:t>
            </w:r>
          </w:p>
        </w:tc>
      </w:tr>
      <w:tr w:rsidR="00B95F99" w:rsidRPr="00F66584" w:rsidTr="00B95F99">
        <w:trPr>
          <w:trHeight w:val="603"/>
          <w:tblCellSpacing w:w="5" w:type="nil"/>
        </w:trPr>
        <w:tc>
          <w:tcPr>
            <w:tcW w:w="2978" w:type="dxa"/>
            <w:vMerge w:val="restart"/>
            <w:tcBorders>
              <w:top w:val="single" w:sz="4" w:space="0" w:color="auto"/>
              <w:left w:val="single" w:sz="4" w:space="0" w:color="auto"/>
              <w:right w:val="single" w:sz="4" w:space="0" w:color="auto"/>
            </w:tcBorders>
          </w:tcPr>
          <w:p w:rsidR="00B95F99" w:rsidRPr="00BE7D21" w:rsidRDefault="00B95F99" w:rsidP="00B95F99">
            <w:pPr>
              <w:ind w:left="1"/>
              <w:rPr>
                <w:spacing w:val="-10"/>
                <w:kern w:val="2"/>
              </w:rPr>
            </w:pPr>
            <w:r w:rsidRPr="00BE7D21">
              <w:rPr>
                <w:spacing w:val="-10"/>
                <w:kern w:val="2"/>
              </w:rPr>
              <w:lastRenderedPageBreak/>
              <w:t>Основное мероприятие 1.</w:t>
            </w:r>
            <w:r>
              <w:rPr>
                <w:spacing w:val="-10"/>
                <w:kern w:val="2"/>
              </w:rPr>
              <w:t>4</w:t>
            </w:r>
            <w:r w:rsidRPr="00BE7D21">
              <w:rPr>
                <w:spacing w:val="-10"/>
                <w:kern w:val="2"/>
              </w:rPr>
              <w:t>.</w:t>
            </w:r>
          </w:p>
          <w:p w:rsidR="00B95F99" w:rsidRPr="00BC6AE0" w:rsidRDefault="00B95F99" w:rsidP="002C5B48">
            <w:pPr>
              <w:ind w:left="1"/>
            </w:pPr>
            <w:r>
              <w:t>«Текущий ремонт и содержание муниципального жилищного фонда»</w:t>
            </w:r>
          </w:p>
        </w:tc>
        <w:tc>
          <w:tcPr>
            <w:tcW w:w="1983" w:type="dxa"/>
            <w:tcBorders>
              <w:top w:val="single" w:sz="4" w:space="0" w:color="auto"/>
              <w:left w:val="single" w:sz="4" w:space="0" w:color="auto"/>
              <w:bottom w:val="single" w:sz="4" w:space="0" w:color="auto"/>
              <w:right w:val="single" w:sz="4" w:space="0" w:color="auto"/>
            </w:tcBorders>
          </w:tcPr>
          <w:p w:rsidR="00B95F99" w:rsidRDefault="00B95F99" w:rsidP="00A36103">
            <w:pPr>
              <w:rPr>
                <w:color w:val="000000"/>
              </w:rPr>
            </w:pPr>
            <w:r>
              <w:rPr>
                <w:color w:val="000000"/>
              </w:rPr>
              <w:t>Всего</w:t>
            </w:r>
          </w:p>
        </w:tc>
        <w:tc>
          <w:tcPr>
            <w:tcW w:w="2126" w:type="dxa"/>
            <w:tcBorders>
              <w:left w:val="single" w:sz="4" w:space="0" w:color="auto"/>
              <w:bottom w:val="single" w:sz="4" w:space="0" w:color="auto"/>
              <w:right w:val="single" w:sz="4" w:space="0" w:color="auto"/>
            </w:tcBorders>
          </w:tcPr>
          <w:p w:rsidR="00B95F99" w:rsidRDefault="00B95F99" w:rsidP="002C5B48">
            <w:pPr>
              <w:jc w:val="center"/>
            </w:pPr>
            <w:r>
              <w:t>125,1</w:t>
            </w:r>
          </w:p>
        </w:tc>
        <w:tc>
          <w:tcPr>
            <w:tcW w:w="2128" w:type="dxa"/>
            <w:tcBorders>
              <w:left w:val="single" w:sz="4" w:space="0" w:color="auto"/>
              <w:bottom w:val="single" w:sz="4" w:space="0" w:color="auto"/>
              <w:right w:val="single" w:sz="4" w:space="0" w:color="auto"/>
            </w:tcBorders>
          </w:tcPr>
          <w:p w:rsidR="00B95F99" w:rsidRDefault="00B95F99" w:rsidP="002C5B48">
            <w:pPr>
              <w:jc w:val="center"/>
            </w:pPr>
            <w:r>
              <w:t>125,1</w:t>
            </w:r>
          </w:p>
        </w:tc>
        <w:tc>
          <w:tcPr>
            <w:tcW w:w="1560" w:type="dxa"/>
            <w:tcBorders>
              <w:left w:val="single" w:sz="4" w:space="0" w:color="auto"/>
              <w:bottom w:val="single" w:sz="4" w:space="0" w:color="auto"/>
              <w:right w:val="single" w:sz="4" w:space="0" w:color="auto"/>
            </w:tcBorders>
          </w:tcPr>
          <w:p w:rsidR="00B95F99" w:rsidRDefault="00B95F99" w:rsidP="00A36103">
            <w:pPr>
              <w:jc w:val="center"/>
            </w:pPr>
            <w:r>
              <w:t>125,1</w:t>
            </w:r>
          </w:p>
        </w:tc>
      </w:tr>
      <w:tr w:rsidR="00B95F99" w:rsidRPr="00F66584" w:rsidTr="0013557B">
        <w:trPr>
          <w:trHeight w:val="755"/>
          <w:tblCellSpacing w:w="5" w:type="nil"/>
        </w:trPr>
        <w:tc>
          <w:tcPr>
            <w:tcW w:w="2978" w:type="dxa"/>
            <w:vMerge/>
            <w:tcBorders>
              <w:left w:val="single" w:sz="4" w:space="0" w:color="auto"/>
              <w:right w:val="single" w:sz="4" w:space="0" w:color="auto"/>
            </w:tcBorders>
          </w:tcPr>
          <w:p w:rsidR="00B95F99" w:rsidRPr="00BC6AE0" w:rsidRDefault="00B95F99" w:rsidP="002C5B48">
            <w:pPr>
              <w:ind w:left="1"/>
            </w:pPr>
          </w:p>
        </w:tc>
        <w:tc>
          <w:tcPr>
            <w:tcW w:w="1983" w:type="dxa"/>
            <w:tcBorders>
              <w:top w:val="single" w:sz="4" w:space="0" w:color="auto"/>
              <w:left w:val="single" w:sz="4" w:space="0" w:color="auto"/>
              <w:bottom w:val="single" w:sz="4" w:space="0" w:color="auto"/>
              <w:right w:val="single" w:sz="4" w:space="0" w:color="auto"/>
            </w:tcBorders>
          </w:tcPr>
          <w:p w:rsidR="00B95F99" w:rsidRDefault="00B95F99" w:rsidP="00A36103">
            <w:pPr>
              <w:rPr>
                <w:color w:val="000000"/>
              </w:rPr>
            </w:pPr>
            <w:r>
              <w:rPr>
                <w:color w:val="000000"/>
              </w:rPr>
              <w:t>местный бюджет</w:t>
            </w:r>
          </w:p>
        </w:tc>
        <w:tc>
          <w:tcPr>
            <w:tcW w:w="2126" w:type="dxa"/>
            <w:tcBorders>
              <w:left w:val="single" w:sz="4" w:space="0" w:color="auto"/>
              <w:bottom w:val="single" w:sz="4" w:space="0" w:color="auto"/>
              <w:right w:val="single" w:sz="4" w:space="0" w:color="auto"/>
            </w:tcBorders>
          </w:tcPr>
          <w:p w:rsidR="00B95F99" w:rsidRDefault="00B95F99" w:rsidP="002C5B48">
            <w:pPr>
              <w:jc w:val="center"/>
            </w:pPr>
            <w:r>
              <w:t>125,1</w:t>
            </w:r>
          </w:p>
        </w:tc>
        <w:tc>
          <w:tcPr>
            <w:tcW w:w="2128" w:type="dxa"/>
            <w:tcBorders>
              <w:left w:val="single" w:sz="4" w:space="0" w:color="auto"/>
              <w:bottom w:val="single" w:sz="4" w:space="0" w:color="auto"/>
              <w:right w:val="single" w:sz="4" w:space="0" w:color="auto"/>
            </w:tcBorders>
          </w:tcPr>
          <w:p w:rsidR="00B95F99" w:rsidRDefault="00B95F99" w:rsidP="002C5B48">
            <w:pPr>
              <w:jc w:val="center"/>
            </w:pPr>
            <w:r>
              <w:t>125,1</w:t>
            </w:r>
          </w:p>
        </w:tc>
        <w:tc>
          <w:tcPr>
            <w:tcW w:w="1560" w:type="dxa"/>
            <w:tcBorders>
              <w:left w:val="single" w:sz="4" w:space="0" w:color="auto"/>
              <w:bottom w:val="single" w:sz="4" w:space="0" w:color="auto"/>
              <w:right w:val="single" w:sz="4" w:space="0" w:color="auto"/>
            </w:tcBorders>
          </w:tcPr>
          <w:p w:rsidR="00B95F99" w:rsidRDefault="00B95F99" w:rsidP="00A36103">
            <w:pPr>
              <w:jc w:val="center"/>
            </w:pPr>
            <w:r>
              <w:t>125,1</w:t>
            </w:r>
          </w:p>
        </w:tc>
      </w:tr>
      <w:tr w:rsidR="00BC6AE0" w:rsidRPr="00F66584" w:rsidTr="00A36103">
        <w:trPr>
          <w:trHeight w:val="755"/>
          <w:tblCellSpacing w:w="5" w:type="nil"/>
        </w:trPr>
        <w:tc>
          <w:tcPr>
            <w:tcW w:w="2978" w:type="dxa"/>
            <w:vMerge w:val="restart"/>
            <w:tcBorders>
              <w:top w:val="single" w:sz="4" w:space="0" w:color="auto"/>
              <w:left w:val="single" w:sz="4" w:space="0" w:color="auto"/>
              <w:right w:val="single" w:sz="4" w:space="0" w:color="auto"/>
            </w:tcBorders>
          </w:tcPr>
          <w:p w:rsidR="00BC6AE0" w:rsidRPr="00C06456" w:rsidRDefault="00BC6AE0" w:rsidP="002C5B48">
            <w:pPr>
              <w:ind w:left="1"/>
            </w:pPr>
            <w:r w:rsidRPr="00BC6AE0">
              <w:t>Подпрограмма 2.  «Создание условий для обеспечения качественными коммунальными услугами населения Кутейниковского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BC6AE0" w:rsidRDefault="00BC6AE0" w:rsidP="00A36103">
            <w:pPr>
              <w:rPr>
                <w:color w:val="000000"/>
              </w:rPr>
            </w:pPr>
            <w:r>
              <w:rPr>
                <w:color w:val="000000"/>
              </w:rPr>
              <w:t xml:space="preserve">Всего </w:t>
            </w:r>
          </w:p>
        </w:tc>
        <w:tc>
          <w:tcPr>
            <w:tcW w:w="2126" w:type="dxa"/>
            <w:tcBorders>
              <w:left w:val="single" w:sz="4" w:space="0" w:color="auto"/>
              <w:bottom w:val="single" w:sz="4" w:space="0" w:color="auto"/>
              <w:right w:val="single" w:sz="4" w:space="0" w:color="auto"/>
            </w:tcBorders>
          </w:tcPr>
          <w:p w:rsidR="00BC6AE0" w:rsidRDefault="00B95F99" w:rsidP="002C5B48">
            <w:pPr>
              <w:jc w:val="center"/>
            </w:pPr>
            <w:r>
              <w:t>220</w:t>
            </w:r>
            <w:r w:rsidR="00BC6AE0">
              <w:t>,0</w:t>
            </w:r>
          </w:p>
        </w:tc>
        <w:tc>
          <w:tcPr>
            <w:tcW w:w="2128" w:type="dxa"/>
            <w:tcBorders>
              <w:left w:val="single" w:sz="4" w:space="0" w:color="auto"/>
              <w:bottom w:val="single" w:sz="4" w:space="0" w:color="auto"/>
              <w:right w:val="single" w:sz="4" w:space="0" w:color="auto"/>
            </w:tcBorders>
          </w:tcPr>
          <w:p w:rsidR="00BC6AE0" w:rsidRDefault="00B95F99" w:rsidP="00B95F99">
            <w:pPr>
              <w:jc w:val="center"/>
            </w:pPr>
            <w:r>
              <w:t>22</w:t>
            </w:r>
            <w:r w:rsidR="00BC6AE0">
              <w:t>0,0</w:t>
            </w:r>
          </w:p>
        </w:tc>
        <w:tc>
          <w:tcPr>
            <w:tcW w:w="1560" w:type="dxa"/>
            <w:tcBorders>
              <w:left w:val="single" w:sz="4" w:space="0" w:color="auto"/>
              <w:bottom w:val="single" w:sz="4" w:space="0" w:color="auto"/>
              <w:right w:val="single" w:sz="4" w:space="0" w:color="auto"/>
            </w:tcBorders>
          </w:tcPr>
          <w:p w:rsidR="00BC6AE0" w:rsidRDefault="00B95F99" w:rsidP="00A36103">
            <w:pPr>
              <w:jc w:val="center"/>
            </w:pPr>
            <w:r>
              <w:t>22</w:t>
            </w:r>
            <w:r w:rsidR="00BC6AE0">
              <w:t>0,0</w:t>
            </w:r>
          </w:p>
        </w:tc>
      </w:tr>
      <w:tr w:rsidR="00BC6AE0" w:rsidRPr="00F66584" w:rsidTr="00FF64DE">
        <w:trPr>
          <w:trHeight w:val="755"/>
          <w:tblCellSpacing w:w="5" w:type="nil"/>
        </w:trPr>
        <w:tc>
          <w:tcPr>
            <w:tcW w:w="2978" w:type="dxa"/>
            <w:vMerge/>
            <w:tcBorders>
              <w:left w:val="single" w:sz="4" w:space="0" w:color="auto"/>
              <w:right w:val="single" w:sz="4" w:space="0" w:color="auto"/>
            </w:tcBorders>
          </w:tcPr>
          <w:p w:rsidR="00BC6AE0" w:rsidRPr="00C06456" w:rsidRDefault="00BC6AE0" w:rsidP="002C5B48">
            <w:pPr>
              <w:ind w:left="1"/>
            </w:pPr>
          </w:p>
        </w:tc>
        <w:tc>
          <w:tcPr>
            <w:tcW w:w="1983" w:type="dxa"/>
            <w:tcBorders>
              <w:top w:val="single" w:sz="4" w:space="0" w:color="auto"/>
              <w:left w:val="single" w:sz="4" w:space="0" w:color="auto"/>
              <w:bottom w:val="single" w:sz="4" w:space="0" w:color="auto"/>
              <w:right w:val="single" w:sz="4" w:space="0" w:color="auto"/>
            </w:tcBorders>
          </w:tcPr>
          <w:p w:rsidR="00BC6AE0" w:rsidRDefault="00BC6AE0" w:rsidP="00A36103">
            <w:pPr>
              <w:rPr>
                <w:color w:val="000000"/>
              </w:rPr>
            </w:pPr>
            <w:r>
              <w:rPr>
                <w:color w:val="000000"/>
              </w:rPr>
              <w:t>местный бюджет</w:t>
            </w:r>
          </w:p>
        </w:tc>
        <w:tc>
          <w:tcPr>
            <w:tcW w:w="2126" w:type="dxa"/>
            <w:tcBorders>
              <w:left w:val="single" w:sz="4" w:space="0" w:color="auto"/>
              <w:bottom w:val="single" w:sz="4" w:space="0" w:color="auto"/>
              <w:right w:val="single" w:sz="4" w:space="0" w:color="auto"/>
            </w:tcBorders>
          </w:tcPr>
          <w:p w:rsidR="00BC6AE0" w:rsidRDefault="00B95F99" w:rsidP="002C5B48">
            <w:pPr>
              <w:jc w:val="center"/>
            </w:pPr>
            <w:r>
              <w:t>22</w:t>
            </w:r>
            <w:r w:rsidR="00BC6AE0">
              <w:t>0,0</w:t>
            </w:r>
          </w:p>
        </w:tc>
        <w:tc>
          <w:tcPr>
            <w:tcW w:w="2128" w:type="dxa"/>
            <w:tcBorders>
              <w:left w:val="single" w:sz="4" w:space="0" w:color="auto"/>
              <w:bottom w:val="single" w:sz="4" w:space="0" w:color="auto"/>
              <w:right w:val="single" w:sz="4" w:space="0" w:color="auto"/>
            </w:tcBorders>
          </w:tcPr>
          <w:p w:rsidR="00BC6AE0" w:rsidRDefault="00B95F99" w:rsidP="00B95F99">
            <w:pPr>
              <w:jc w:val="center"/>
            </w:pPr>
            <w:r>
              <w:t>22</w:t>
            </w:r>
            <w:r w:rsidR="00BC6AE0">
              <w:t>0,0</w:t>
            </w:r>
          </w:p>
        </w:tc>
        <w:tc>
          <w:tcPr>
            <w:tcW w:w="1560" w:type="dxa"/>
            <w:tcBorders>
              <w:left w:val="single" w:sz="4" w:space="0" w:color="auto"/>
              <w:bottom w:val="single" w:sz="4" w:space="0" w:color="auto"/>
              <w:right w:val="single" w:sz="4" w:space="0" w:color="auto"/>
            </w:tcBorders>
          </w:tcPr>
          <w:p w:rsidR="00BC6AE0" w:rsidRDefault="00B95F99" w:rsidP="00B95F99">
            <w:pPr>
              <w:jc w:val="center"/>
            </w:pPr>
            <w:r>
              <w:t>22</w:t>
            </w:r>
            <w:r w:rsidR="00BC6AE0">
              <w:t>0,0</w:t>
            </w:r>
          </w:p>
        </w:tc>
      </w:tr>
      <w:tr w:rsidR="00BC6AE0" w:rsidRPr="00F66584" w:rsidTr="00A36103">
        <w:trPr>
          <w:trHeight w:val="755"/>
          <w:tblCellSpacing w:w="5" w:type="nil"/>
        </w:trPr>
        <w:tc>
          <w:tcPr>
            <w:tcW w:w="2978" w:type="dxa"/>
            <w:vMerge w:val="restart"/>
            <w:tcBorders>
              <w:top w:val="single" w:sz="4" w:space="0" w:color="auto"/>
              <w:left w:val="single" w:sz="4" w:space="0" w:color="auto"/>
              <w:right w:val="single" w:sz="4" w:space="0" w:color="auto"/>
            </w:tcBorders>
          </w:tcPr>
          <w:p w:rsidR="00BC6AE0" w:rsidRPr="00C06456" w:rsidRDefault="00BC6AE0" w:rsidP="002C5B48">
            <w:pPr>
              <w:ind w:left="1"/>
            </w:pPr>
            <w:r w:rsidRPr="00BC6AE0">
              <w:t>Основное мероприятие 2.1. Газификация населенных пунктов поселения</w:t>
            </w:r>
          </w:p>
        </w:tc>
        <w:tc>
          <w:tcPr>
            <w:tcW w:w="1983" w:type="dxa"/>
            <w:tcBorders>
              <w:top w:val="single" w:sz="4" w:space="0" w:color="auto"/>
              <w:left w:val="single" w:sz="4" w:space="0" w:color="auto"/>
              <w:bottom w:val="single" w:sz="4" w:space="0" w:color="auto"/>
              <w:right w:val="single" w:sz="4" w:space="0" w:color="auto"/>
            </w:tcBorders>
          </w:tcPr>
          <w:p w:rsidR="00BC6AE0" w:rsidRDefault="00BC6AE0" w:rsidP="00A36103">
            <w:pPr>
              <w:rPr>
                <w:color w:val="000000"/>
              </w:rPr>
            </w:pPr>
            <w:r>
              <w:rPr>
                <w:color w:val="000000"/>
              </w:rPr>
              <w:t xml:space="preserve">Всего </w:t>
            </w:r>
          </w:p>
        </w:tc>
        <w:tc>
          <w:tcPr>
            <w:tcW w:w="2126" w:type="dxa"/>
            <w:tcBorders>
              <w:left w:val="single" w:sz="4" w:space="0" w:color="auto"/>
              <w:bottom w:val="single" w:sz="4" w:space="0" w:color="auto"/>
              <w:right w:val="single" w:sz="4" w:space="0" w:color="auto"/>
            </w:tcBorders>
          </w:tcPr>
          <w:p w:rsidR="00BC6AE0" w:rsidRDefault="00B95F99" w:rsidP="002C5B48">
            <w:pPr>
              <w:jc w:val="center"/>
            </w:pPr>
            <w:r>
              <w:t>22</w:t>
            </w:r>
            <w:r w:rsidR="00BC6AE0">
              <w:t>0,0</w:t>
            </w:r>
          </w:p>
        </w:tc>
        <w:tc>
          <w:tcPr>
            <w:tcW w:w="2128" w:type="dxa"/>
            <w:tcBorders>
              <w:left w:val="single" w:sz="4" w:space="0" w:color="auto"/>
              <w:bottom w:val="single" w:sz="4" w:space="0" w:color="auto"/>
              <w:right w:val="single" w:sz="4" w:space="0" w:color="auto"/>
            </w:tcBorders>
          </w:tcPr>
          <w:p w:rsidR="00BC6AE0" w:rsidRDefault="00B95F99" w:rsidP="002C5B48">
            <w:pPr>
              <w:jc w:val="center"/>
            </w:pPr>
            <w:r>
              <w:t>22</w:t>
            </w:r>
            <w:r w:rsidR="00BC6AE0">
              <w:t>0,0</w:t>
            </w:r>
          </w:p>
        </w:tc>
        <w:tc>
          <w:tcPr>
            <w:tcW w:w="1560" w:type="dxa"/>
            <w:tcBorders>
              <w:left w:val="single" w:sz="4" w:space="0" w:color="auto"/>
              <w:bottom w:val="single" w:sz="4" w:space="0" w:color="auto"/>
              <w:right w:val="single" w:sz="4" w:space="0" w:color="auto"/>
            </w:tcBorders>
          </w:tcPr>
          <w:p w:rsidR="00BC6AE0" w:rsidRDefault="00B95F99" w:rsidP="00A36103">
            <w:pPr>
              <w:jc w:val="center"/>
            </w:pPr>
            <w:r>
              <w:t>22</w:t>
            </w:r>
            <w:r w:rsidR="00BC6AE0">
              <w:t>0,0</w:t>
            </w:r>
          </w:p>
        </w:tc>
      </w:tr>
      <w:tr w:rsidR="00BC6AE0" w:rsidRPr="00F66584" w:rsidTr="00FF64DE">
        <w:trPr>
          <w:trHeight w:val="755"/>
          <w:tblCellSpacing w:w="5" w:type="nil"/>
        </w:trPr>
        <w:tc>
          <w:tcPr>
            <w:tcW w:w="2978" w:type="dxa"/>
            <w:vMerge/>
            <w:tcBorders>
              <w:left w:val="single" w:sz="4" w:space="0" w:color="auto"/>
              <w:right w:val="single" w:sz="4" w:space="0" w:color="auto"/>
            </w:tcBorders>
          </w:tcPr>
          <w:p w:rsidR="00BC6AE0" w:rsidRPr="00C06456" w:rsidRDefault="00BC6AE0" w:rsidP="002C5B48">
            <w:pPr>
              <w:ind w:left="1"/>
            </w:pPr>
          </w:p>
        </w:tc>
        <w:tc>
          <w:tcPr>
            <w:tcW w:w="1983" w:type="dxa"/>
            <w:tcBorders>
              <w:top w:val="single" w:sz="4" w:space="0" w:color="auto"/>
              <w:left w:val="single" w:sz="4" w:space="0" w:color="auto"/>
              <w:bottom w:val="single" w:sz="4" w:space="0" w:color="auto"/>
              <w:right w:val="single" w:sz="4" w:space="0" w:color="auto"/>
            </w:tcBorders>
          </w:tcPr>
          <w:p w:rsidR="00BC6AE0" w:rsidRDefault="00BC6AE0" w:rsidP="00A36103">
            <w:pPr>
              <w:rPr>
                <w:color w:val="000000"/>
              </w:rPr>
            </w:pPr>
            <w:r>
              <w:rPr>
                <w:color w:val="000000"/>
              </w:rPr>
              <w:t>местный бюджет</w:t>
            </w:r>
          </w:p>
        </w:tc>
        <w:tc>
          <w:tcPr>
            <w:tcW w:w="2126" w:type="dxa"/>
            <w:tcBorders>
              <w:left w:val="single" w:sz="4" w:space="0" w:color="auto"/>
              <w:bottom w:val="single" w:sz="4" w:space="0" w:color="auto"/>
              <w:right w:val="single" w:sz="4" w:space="0" w:color="auto"/>
            </w:tcBorders>
          </w:tcPr>
          <w:p w:rsidR="00BC6AE0" w:rsidRDefault="00B95F99" w:rsidP="002C5B48">
            <w:pPr>
              <w:jc w:val="center"/>
            </w:pPr>
            <w:r>
              <w:t>22</w:t>
            </w:r>
            <w:r w:rsidR="00BC6AE0">
              <w:t>0,0</w:t>
            </w:r>
          </w:p>
        </w:tc>
        <w:tc>
          <w:tcPr>
            <w:tcW w:w="2128" w:type="dxa"/>
            <w:tcBorders>
              <w:left w:val="single" w:sz="4" w:space="0" w:color="auto"/>
              <w:bottom w:val="single" w:sz="4" w:space="0" w:color="auto"/>
              <w:right w:val="single" w:sz="4" w:space="0" w:color="auto"/>
            </w:tcBorders>
          </w:tcPr>
          <w:p w:rsidR="00BC6AE0" w:rsidRDefault="00B95F99" w:rsidP="002C5B48">
            <w:pPr>
              <w:jc w:val="center"/>
            </w:pPr>
            <w:r>
              <w:t>22</w:t>
            </w:r>
            <w:r w:rsidR="00BC6AE0">
              <w:t>0,0</w:t>
            </w:r>
          </w:p>
        </w:tc>
        <w:tc>
          <w:tcPr>
            <w:tcW w:w="1560" w:type="dxa"/>
            <w:tcBorders>
              <w:left w:val="single" w:sz="4" w:space="0" w:color="auto"/>
              <w:bottom w:val="single" w:sz="4" w:space="0" w:color="auto"/>
              <w:right w:val="single" w:sz="4" w:space="0" w:color="auto"/>
            </w:tcBorders>
          </w:tcPr>
          <w:p w:rsidR="00BC6AE0" w:rsidRDefault="00B95F99" w:rsidP="00A36103">
            <w:pPr>
              <w:jc w:val="center"/>
            </w:pPr>
            <w:r>
              <w:t>22</w:t>
            </w:r>
            <w:r w:rsidR="00BC6AE0">
              <w:t>0,0</w:t>
            </w:r>
          </w:p>
        </w:tc>
      </w:tr>
      <w:tr w:rsidR="002C5B48" w:rsidRPr="00F66584" w:rsidTr="00A36103">
        <w:trPr>
          <w:trHeight w:val="755"/>
          <w:tblCellSpacing w:w="5" w:type="nil"/>
        </w:trPr>
        <w:tc>
          <w:tcPr>
            <w:tcW w:w="2978" w:type="dxa"/>
            <w:vMerge w:val="restart"/>
            <w:tcBorders>
              <w:top w:val="single" w:sz="4" w:space="0" w:color="auto"/>
              <w:left w:val="single" w:sz="4" w:space="0" w:color="auto"/>
              <w:right w:val="single" w:sz="4" w:space="0" w:color="auto"/>
            </w:tcBorders>
          </w:tcPr>
          <w:p w:rsidR="002C5B48" w:rsidRDefault="002C5B48" w:rsidP="002C5B48">
            <w:pPr>
              <w:ind w:left="1"/>
            </w:pPr>
            <w:r w:rsidRPr="00C06456">
              <w:t xml:space="preserve">Подпрограмма 3.  </w:t>
            </w:r>
          </w:p>
          <w:p w:rsidR="002C5B48" w:rsidRPr="00375F3E" w:rsidRDefault="002C5B48" w:rsidP="002C5B48">
            <w:pPr>
              <w:rPr>
                <w:spacing w:val="-10"/>
                <w:kern w:val="2"/>
              </w:rPr>
            </w:pPr>
            <w:r w:rsidRPr="00C06456">
              <w:t xml:space="preserve">«Благоустройство территории </w:t>
            </w:r>
            <w:r w:rsidRPr="00C06456">
              <w:rPr>
                <w:kern w:val="2"/>
              </w:rPr>
              <w:t>Кутейниковского</w:t>
            </w:r>
            <w:r w:rsidRPr="00C06456">
              <w:t xml:space="preserve"> сельского поселения»</w:t>
            </w:r>
          </w:p>
        </w:tc>
        <w:tc>
          <w:tcPr>
            <w:tcW w:w="1983" w:type="dxa"/>
            <w:tcBorders>
              <w:top w:val="single" w:sz="4" w:space="0" w:color="auto"/>
              <w:left w:val="single" w:sz="4" w:space="0" w:color="auto"/>
              <w:bottom w:val="single" w:sz="4" w:space="0" w:color="auto"/>
              <w:right w:val="single" w:sz="4" w:space="0" w:color="auto"/>
            </w:tcBorders>
          </w:tcPr>
          <w:p w:rsidR="002C5B48" w:rsidRPr="006551F4" w:rsidRDefault="002C5B48" w:rsidP="00A36103">
            <w:pPr>
              <w:rPr>
                <w:color w:val="000000"/>
              </w:rPr>
            </w:pPr>
            <w:r>
              <w:rPr>
                <w:color w:val="000000"/>
              </w:rPr>
              <w:t>Всего</w:t>
            </w:r>
          </w:p>
        </w:tc>
        <w:tc>
          <w:tcPr>
            <w:tcW w:w="2126" w:type="dxa"/>
            <w:tcBorders>
              <w:left w:val="single" w:sz="4" w:space="0" w:color="auto"/>
              <w:bottom w:val="single" w:sz="4" w:space="0" w:color="auto"/>
              <w:right w:val="single" w:sz="4" w:space="0" w:color="auto"/>
            </w:tcBorders>
          </w:tcPr>
          <w:p w:rsidR="002C5B48" w:rsidRDefault="00B95F99" w:rsidP="002C5B48">
            <w:pPr>
              <w:jc w:val="center"/>
            </w:pPr>
            <w:r>
              <w:t>1036,5</w:t>
            </w:r>
          </w:p>
        </w:tc>
        <w:tc>
          <w:tcPr>
            <w:tcW w:w="2128" w:type="dxa"/>
            <w:tcBorders>
              <w:left w:val="single" w:sz="4" w:space="0" w:color="auto"/>
              <w:bottom w:val="single" w:sz="4" w:space="0" w:color="auto"/>
              <w:right w:val="single" w:sz="4" w:space="0" w:color="auto"/>
            </w:tcBorders>
          </w:tcPr>
          <w:p w:rsidR="002C5B48" w:rsidRDefault="00B95F99" w:rsidP="002C5B48">
            <w:pPr>
              <w:jc w:val="center"/>
            </w:pPr>
            <w:r>
              <w:t>1036,5</w:t>
            </w:r>
          </w:p>
        </w:tc>
        <w:tc>
          <w:tcPr>
            <w:tcW w:w="1560" w:type="dxa"/>
            <w:tcBorders>
              <w:left w:val="single" w:sz="4" w:space="0" w:color="auto"/>
              <w:bottom w:val="single" w:sz="4" w:space="0" w:color="auto"/>
              <w:right w:val="single" w:sz="4" w:space="0" w:color="auto"/>
            </w:tcBorders>
          </w:tcPr>
          <w:p w:rsidR="002C5B48" w:rsidRDefault="00443BBE" w:rsidP="00A36103">
            <w:pPr>
              <w:jc w:val="center"/>
            </w:pPr>
            <w:r>
              <w:t>906,1</w:t>
            </w:r>
          </w:p>
        </w:tc>
      </w:tr>
      <w:tr w:rsidR="002C5B48" w:rsidRPr="00F66584" w:rsidTr="002C5B48">
        <w:trPr>
          <w:trHeight w:val="689"/>
          <w:tblCellSpacing w:w="5" w:type="nil"/>
        </w:trPr>
        <w:tc>
          <w:tcPr>
            <w:tcW w:w="2978" w:type="dxa"/>
            <w:vMerge/>
            <w:tcBorders>
              <w:left w:val="single" w:sz="4" w:space="0" w:color="auto"/>
              <w:bottom w:val="single" w:sz="4" w:space="0" w:color="auto"/>
              <w:right w:val="single" w:sz="4" w:space="0" w:color="auto"/>
            </w:tcBorders>
          </w:tcPr>
          <w:p w:rsidR="002C5B48" w:rsidRPr="00DC7055" w:rsidRDefault="002C5B48" w:rsidP="00A36103">
            <w:pPr>
              <w:widowControl w:val="0"/>
              <w:autoSpaceDE w:val="0"/>
              <w:autoSpaceDN w:val="0"/>
              <w:adjustRightInd w:val="0"/>
              <w:rPr>
                <w:sz w:val="22"/>
                <w:szCs w:val="22"/>
              </w:rPr>
            </w:pPr>
          </w:p>
        </w:tc>
        <w:tc>
          <w:tcPr>
            <w:tcW w:w="1983" w:type="dxa"/>
            <w:tcBorders>
              <w:top w:val="single" w:sz="4" w:space="0" w:color="auto"/>
              <w:left w:val="single" w:sz="4" w:space="0" w:color="auto"/>
              <w:bottom w:val="single" w:sz="4" w:space="0" w:color="auto"/>
              <w:right w:val="single" w:sz="4" w:space="0" w:color="auto"/>
            </w:tcBorders>
          </w:tcPr>
          <w:p w:rsidR="002C5B48" w:rsidRPr="006551F4" w:rsidRDefault="002C5B48" w:rsidP="00A36103">
            <w:pPr>
              <w:rPr>
                <w:color w:val="000000"/>
              </w:rPr>
            </w:pPr>
            <w:r>
              <w:rPr>
                <w:color w:val="000000"/>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1036,5</w:t>
            </w:r>
          </w:p>
        </w:tc>
        <w:tc>
          <w:tcPr>
            <w:tcW w:w="2128"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1036,5</w:t>
            </w:r>
          </w:p>
        </w:tc>
        <w:tc>
          <w:tcPr>
            <w:tcW w:w="1560" w:type="dxa"/>
            <w:tcBorders>
              <w:top w:val="single" w:sz="4" w:space="0" w:color="auto"/>
              <w:left w:val="single" w:sz="4" w:space="0" w:color="auto"/>
              <w:bottom w:val="single" w:sz="4" w:space="0" w:color="auto"/>
              <w:right w:val="single" w:sz="4" w:space="0" w:color="auto"/>
            </w:tcBorders>
          </w:tcPr>
          <w:p w:rsidR="002C5B48" w:rsidRDefault="00443BBE" w:rsidP="00A36103">
            <w:pPr>
              <w:jc w:val="center"/>
            </w:pPr>
            <w:r>
              <w:t>906,1</w:t>
            </w:r>
          </w:p>
        </w:tc>
      </w:tr>
      <w:tr w:rsidR="002C5B48" w:rsidRPr="00F66584" w:rsidTr="00B95F99">
        <w:trPr>
          <w:trHeight w:val="513"/>
          <w:tblCellSpacing w:w="5" w:type="nil"/>
        </w:trPr>
        <w:tc>
          <w:tcPr>
            <w:tcW w:w="2978" w:type="dxa"/>
            <w:vMerge w:val="restart"/>
            <w:tcBorders>
              <w:top w:val="single" w:sz="4" w:space="0" w:color="auto"/>
              <w:left w:val="single" w:sz="4" w:space="0" w:color="auto"/>
              <w:right w:val="single" w:sz="4" w:space="0" w:color="auto"/>
            </w:tcBorders>
          </w:tcPr>
          <w:p w:rsidR="002C5B48" w:rsidRPr="00D841E3" w:rsidRDefault="002C5B48" w:rsidP="00A36103">
            <w:pPr>
              <w:widowControl w:val="0"/>
              <w:autoSpaceDE w:val="0"/>
              <w:autoSpaceDN w:val="0"/>
              <w:adjustRightInd w:val="0"/>
              <w:rPr>
                <w:sz w:val="22"/>
                <w:szCs w:val="22"/>
              </w:rPr>
            </w:pPr>
            <w:r w:rsidRPr="00C06456">
              <w:t>Основное мероприятие 3.1. Прочие мероприятия по благоустройству, уборка территории от мусора и сухой растительности, озеленение территории, приобретение материальных средств для благоустройства территорий</w:t>
            </w:r>
          </w:p>
        </w:tc>
        <w:tc>
          <w:tcPr>
            <w:tcW w:w="1983" w:type="dxa"/>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autoSpaceDE w:val="0"/>
              <w:autoSpaceDN w:val="0"/>
              <w:adjustRightInd w:val="0"/>
            </w:pPr>
            <w:r w:rsidRPr="00F66584">
              <w:t>Всего</w:t>
            </w:r>
          </w:p>
        </w:tc>
        <w:tc>
          <w:tcPr>
            <w:tcW w:w="2126"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736,5</w:t>
            </w:r>
          </w:p>
        </w:tc>
        <w:tc>
          <w:tcPr>
            <w:tcW w:w="2128" w:type="dxa"/>
            <w:tcBorders>
              <w:top w:val="single" w:sz="4" w:space="0" w:color="auto"/>
              <w:left w:val="single" w:sz="4" w:space="0" w:color="auto"/>
              <w:bottom w:val="single" w:sz="4" w:space="0" w:color="auto"/>
              <w:right w:val="single" w:sz="4" w:space="0" w:color="auto"/>
            </w:tcBorders>
          </w:tcPr>
          <w:p w:rsidR="002C5B48" w:rsidRDefault="00B95F99" w:rsidP="0052186E">
            <w:pPr>
              <w:jc w:val="center"/>
            </w:pPr>
            <w:r>
              <w:t>736,5</w:t>
            </w:r>
          </w:p>
        </w:tc>
        <w:tc>
          <w:tcPr>
            <w:tcW w:w="1560" w:type="dxa"/>
            <w:tcBorders>
              <w:top w:val="single" w:sz="4" w:space="0" w:color="auto"/>
              <w:left w:val="single" w:sz="4" w:space="0" w:color="auto"/>
              <w:bottom w:val="single" w:sz="4" w:space="0" w:color="auto"/>
              <w:right w:val="single" w:sz="4" w:space="0" w:color="auto"/>
            </w:tcBorders>
          </w:tcPr>
          <w:p w:rsidR="002C5B48" w:rsidRDefault="00B95F99" w:rsidP="00A36103">
            <w:pPr>
              <w:jc w:val="center"/>
            </w:pPr>
            <w:r>
              <w:t>606,1</w:t>
            </w:r>
          </w:p>
        </w:tc>
      </w:tr>
      <w:tr w:rsidR="002C5B48" w:rsidRPr="00F66584" w:rsidTr="002C5B48">
        <w:trPr>
          <w:trHeight w:val="998"/>
          <w:tblCellSpacing w:w="5" w:type="nil"/>
        </w:trPr>
        <w:tc>
          <w:tcPr>
            <w:tcW w:w="2978" w:type="dxa"/>
            <w:vMerge/>
            <w:tcBorders>
              <w:left w:val="single" w:sz="4" w:space="0" w:color="auto"/>
              <w:bottom w:val="single" w:sz="4" w:space="0" w:color="auto"/>
              <w:right w:val="single" w:sz="4" w:space="0" w:color="auto"/>
            </w:tcBorders>
          </w:tcPr>
          <w:p w:rsidR="002C5B48" w:rsidRPr="00D841E3" w:rsidRDefault="002C5B48" w:rsidP="00A36103">
            <w:pPr>
              <w:widowControl w:val="0"/>
              <w:autoSpaceDE w:val="0"/>
              <w:autoSpaceDN w:val="0"/>
              <w:adjustRightInd w:val="0"/>
              <w:rPr>
                <w:sz w:val="22"/>
                <w:szCs w:val="22"/>
              </w:rPr>
            </w:pPr>
          </w:p>
        </w:tc>
        <w:tc>
          <w:tcPr>
            <w:tcW w:w="1983" w:type="dxa"/>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autoSpaceDE w:val="0"/>
              <w:autoSpaceDN w:val="0"/>
              <w:adjustRightInd w:val="0"/>
            </w:pPr>
            <w: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2C5B48" w:rsidRDefault="00B95F99" w:rsidP="0052186E">
            <w:pPr>
              <w:jc w:val="center"/>
            </w:pPr>
            <w:r>
              <w:t>736,5</w:t>
            </w:r>
          </w:p>
        </w:tc>
        <w:tc>
          <w:tcPr>
            <w:tcW w:w="2128" w:type="dxa"/>
            <w:tcBorders>
              <w:top w:val="single" w:sz="4" w:space="0" w:color="auto"/>
              <w:left w:val="single" w:sz="4" w:space="0" w:color="auto"/>
              <w:bottom w:val="single" w:sz="4" w:space="0" w:color="auto"/>
              <w:right w:val="single" w:sz="4" w:space="0" w:color="auto"/>
            </w:tcBorders>
          </w:tcPr>
          <w:p w:rsidR="002C5B48" w:rsidRDefault="00B95F99" w:rsidP="0052186E">
            <w:pPr>
              <w:jc w:val="center"/>
            </w:pPr>
            <w:r>
              <w:t>736,5</w:t>
            </w:r>
          </w:p>
        </w:tc>
        <w:tc>
          <w:tcPr>
            <w:tcW w:w="1560" w:type="dxa"/>
            <w:tcBorders>
              <w:top w:val="single" w:sz="4" w:space="0" w:color="auto"/>
              <w:left w:val="single" w:sz="4" w:space="0" w:color="auto"/>
              <w:bottom w:val="single" w:sz="4" w:space="0" w:color="auto"/>
              <w:right w:val="single" w:sz="4" w:space="0" w:color="auto"/>
            </w:tcBorders>
          </w:tcPr>
          <w:p w:rsidR="002C5B48" w:rsidRDefault="00B95F99" w:rsidP="00A36103">
            <w:pPr>
              <w:jc w:val="center"/>
            </w:pPr>
            <w:r>
              <w:t>606,1</w:t>
            </w:r>
          </w:p>
        </w:tc>
      </w:tr>
      <w:tr w:rsidR="002C5B48" w:rsidRPr="00F66584" w:rsidTr="00A36103">
        <w:trPr>
          <w:trHeight w:val="725"/>
          <w:tblCellSpacing w:w="5" w:type="nil"/>
        </w:trPr>
        <w:tc>
          <w:tcPr>
            <w:tcW w:w="2978" w:type="dxa"/>
            <w:vMerge w:val="restart"/>
            <w:tcBorders>
              <w:top w:val="single" w:sz="4" w:space="0" w:color="auto"/>
              <w:left w:val="single" w:sz="4" w:space="0" w:color="auto"/>
              <w:right w:val="single" w:sz="4" w:space="0" w:color="auto"/>
            </w:tcBorders>
          </w:tcPr>
          <w:p w:rsidR="002C5B48" w:rsidRPr="00294C00" w:rsidRDefault="002C5B48" w:rsidP="00A36103">
            <w:pPr>
              <w:widowControl w:val="0"/>
              <w:tabs>
                <w:tab w:val="left" w:pos="2488"/>
              </w:tabs>
              <w:autoSpaceDE w:val="0"/>
              <w:autoSpaceDN w:val="0"/>
              <w:adjustRightInd w:val="0"/>
              <w:rPr>
                <w:rFonts w:eastAsia="Calibri"/>
                <w:lang w:eastAsia="en-US"/>
              </w:rPr>
            </w:pPr>
            <w:r w:rsidRPr="00ED0688">
              <w:t>Основное мероприятие 3.2. Оплата за электроэнергию уличного освещения</w:t>
            </w:r>
          </w:p>
        </w:tc>
        <w:tc>
          <w:tcPr>
            <w:tcW w:w="1983" w:type="dxa"/>
            <w:tcBorders>
              <w:top w:val="single" w:sz="4" w:space="0" w:color="auto"/>
              <w:left w:val="single" w:sz="4" w:space="0" w:color="auto"/>
              <w:bottom w:val="single" w:sz="4" w:space="0" w:color="auto"/>
              <w:right w:val="single" w:sz="4" w:space="0" w:color="auto"/>
            </w:tcBorders>
          </w:tcPr>
          <w:p w:rsidR="002C5B48" w:rsidRDefault="002C5B48" w:rsidP="00A36103">
            <w:pPr>
              <w:widowControl w:val="0"/>
              <w:autoSpaceDE w:val="0"/>
              <w:autoSpaceDN w:val="0"/>
              <w:adjustRightInd w:val="0"/>
              <w:rPr>
                <w:color w:val="000000"/>
              </w:rPr>
            </w:pPr>
            <w:r>
              <w:rPr>
                <w:color w:val="000000"/>
              </w:rPr>
              <w:t>Всего</w:t>
            </w:r>
          </w:p>
        </w:tc>
        <w:tc>
          <w:tcPr>
            <w:tcW w:w="2126"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300,0</w:t>
            </w:r>
          </w:p>
        </w:tc>
        <w:tc>
          <w:tcPr>
            <w:tcW w:w="2128"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300,0</w:t>
            </w:r>
          </w:p>
        </w:tc>
        <w:tc>
          <w:tcPr>
            <w:tcW w:w="1560" w:type="dxa"/>
            <w:tcBorders>
              <w:top w:val="single" w:sz="4" w:space="0" w:color="auto"/>
              <w:left w:val="single" w:sz="4" w:space="0" w:color="auto"/>
              <w:bottom w:val="single" w:sz="4" w:space="0" w:color="auto"/>
              <w:right w:val="single" w:sz="4" w:space="0" w:color="auto"/>
            </w:tcBorders>
          </w:tcPr>
          <w:p w:rsidR="002C5B48" w:rsidRDefault="00B95F99" w:rsidP="00A36103">
            <w:pPr>
              <w:jc w:val="center"/>
            </w:pPr>
            <w:r>
              <w:t>300,0</w:t>
            </w:r>
          </w:p>
        </w:tc>
      </w:tr>
      <w:tr w:rsidR="002C5B48" w:rsidRPr="00F66584" w:rsidTr="002C5B48">
        <w:trPr>
          <w:trHeight w:val="973"/>
          <w:tblCellSpacing w:w="5" w:type="nil"/>
        </w:trPr>
        <w:tc>
          <w:tcPr>
            <w:tcW w:w="2978" w:type="dxa"/>
            <w:vMerge/>
            <w:tcBorders>
              <w:left w:val="single" w:sz="4" w:space="0" w:color="auto"/>
              <w:bottom w:val="single" w:sz="4" w:space="0" w:color="auto"/>
              <w:right w:val="single" w:sz="4" w:space="0" w:color="auto"/>
            </w:tcBorders>
          </w:tcPr>
          <w:p w:rsidR="002C5B48" w:rsidRPr="00294C00" w:rsidRDefault="002C5B48" w:rsidP="00A36103">
            <w:pPr>
              <w:widowControl w:val="0"/>
              <w:tabs>
                <w:tab w:val="left" w:pos="2488"/>
              </w:tabs>
              <w:autoSpaceDE w:val="0"/>
              <w:autoSpaceDN w:val="0"/>
              <w:adjustRightInd w:val="0"/>
              <w:rPr>
                <w:rFonts w:eastAsia="Calibri"/>
                <w:lang w:eastAsia="en-US"/>
              </w:rPr>
            </w:pPr>
          </w:p>
        </w:tc>
        <w:tc>
          <w:tcPr>
            <w:tcW w:w="1983" w:type="dxa"/>
            <w:tcBorders>
              <w:top w:val="single" w:sz="4" w:space="0" w:color="auto"/>
              <w:left w:val="single" w:sz="4" w:space="0" w:color="auto"/>
              <w:bottom w:val="single" w:sz="4" w:space="0" w:color="auto"/>
              <w:right w:val="single" w:sz="4" w:space="0" w:color="auto"/>
            </w:tcBorders>
          </w:tcPr>
          <w:p w:rsidR="002C5B48" w:rsidRDefault="002C5B48" w:rsidP="00A36103">
            <w:pPr>
              <w:widowControl w:val="0"/>
              <w:autoSpaceDE w:val="0"/>
              <w:autoSpaceDN w:val="0"/>
              <w:adjustRightInd w:val="0"/>
              <w:rPr>
                <w:color w:val="000000"/>
              </w:rPr>
            </w:pPr>
            <w:r>
              <w:rPr>
                <w:color w:val="000000"/>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300,0</w:t>
            </w:r>
          </w:p>
        </w:tc>
        <w:tc>
          <w:tcPr>
            <w:tcW w:w="2128" w:type="dxa"/>
            <w:tcBorders>
              <w:top w:val="single" w:sz="4" w:space="0" w:color="auto"/>
              <w:left w:val="single" w:sz="4" w:space="0" w:color="auto"/>
              <w:bottom w:val="single" w:sz="4" w:space="0" w:color="auto"/>
              <w:right w:val="single" w:sz="4" w:space="0" w:color="auto"/>
            </w:tcBorders>
          </w:tcPr>
          <w:p w:rsidR="002C5B48" w:rsidRDefault="00B95F99" w:rsidP="002C5B48">
            <w:pPr>
              <w:jc w:val="center"/>
            </w:pPr>
            <w:r>
              <w:t>300,0</w:t>
            </w:r>
          </w:p>
        </w:tc>
        <w:tc>
          <w:tcPr>
            <w:tcW w:w="1560" w:type="dxa"/>
            <w:tcBorders>
              <w:top w:val="single" w:sz="4" w:space="0" w:color="auto"/>
              <w:left w:val="single" w:sz="4" w:space="0" w:color="auto"/>
              <w:bottom w:val="single" w:sz="4" w:space="0" w:color="auto"/>
              <w:right w:val="single" w:sz="4" w:space="0" w:color="auto"/>
            </w:tcBorders>
          </w:tcPr>
          <w:p w:rsidR="002C5B48" w:rsidRDefault="00B95F99" w:rsidP="00A36103">
            <w:pPr>
              <w:jc w:val="center"/>
            </w:pPr>
            <w:r>
              <w:t>300,0</w:t>
            </w:r>
          </w:p>
        </w:tc>
      </w:tr>
    </w:tbl>
    <w:p w:rsidR="0016372B" w:rsidRPr="00F66584" w:rsidRDefault="0016372B" w:rsidP="0016372B">
      <w:pPr>
        <w:widowControl w:val="0"/>
        <w:autoSpaceDE w:val="0"/>
        <w:autoSpaceDN w:val="0"/>
        <w:adjustRightInd w:val="0"/>
        <w:jc w:val="right"/>
        <w:outlineLvl w:val="2"/>
        <w:rPr>
          <w:rFonts w:eastAsia="Calibri"/>
          <w:lang w:eastAsia="en-US"/>
        </w:rPr>
      </w:pPr>
    </w:p>
    <w:p w:rsidR="0016372B" w:rsidRDefault="0016372B" w:rsidP="00E82A9C">
      <w:pPr>
        <w:jc w:val="right"/>
      </w:pPr>
    </w:p>
    <w:p w:rsidR="0016372B" w:rsidRDefault="0016372B" w:rsidP="00E82A9C">
      <w:pPr>
        <w:jc w:val="right"/>
      </w:pPr>
    </w:p>
    <w:p w:rsidR="0016372B" w:rsidRDefault="0016372B" w:rsidP="00E82A9C">
      <w:pPr>
        <w:jc w:val="right"/>
      </w:pPr>
    </w:p>
    <w:p w:rsidR="002C5B48" w:rsidRDefault="002C5B48" w:rsidP="00E82A9C">
      <w:pPr>
        <w:jc w:val="right"/>
      </w:pPr>
    </w:p>
    <w:p w:rsidR="002C5B48" w:rsidRDefault="002C5B48" w:rsidP="00E82A9C">
      <w:pPr>
        <w:jc w:val="right"/>
      </w:pPr>
    </w:p>
    <w:p w:rsidR="002C5B48" w:rsidRDefault="002C5B48" w:rsidP="002C5B48"/>
    <w:p w:rsidR="002C5B48" w:rsidRDefault="002C5B48" w:rsidP="002C5B48">
      <w:pPr>
        <w:jc w:val="center"/>
        <w:sectPr w:rsidR="002C5B48" w:rsidSect="0016372B">
          <w:pgSz w:w="11906" w:h="16838"/>
          <w:pgMar w:top="395" w:right="748" w:bottom="397" w:left="1135" w:header="720" w:footer="720" w:gutter="0"/>
          <w:cols w:space="720"/>
          <w:docGrid w:linePitch="360"/>
        </w:sectPr>
      </w:pPr>
    </w:p>
    <w:p w:rsidR="002C5B48" w:rsidRPr="000A77FF" w:rsidRDefault="002C5B48" w:rsidP="002C5B48">
      <w:pPr>
        <w:tabs>
          <w:tab w:val="left" w:pos="10348"/>
          <w:tab w:val="left" w:pos="10588"/>
          <w:tab w:val="right" w:pos="16101"/>
        </w:tabs>
        <w:ind w:left="426" w:firstLine="567"/>
        <w:jc w:val="right"/>
      </w:pPr>
      <w:r w:rsidRPr="000A77FF">
        <w:lastRenderedPageBreak/>
        <w:t xml:space="preserve">Приложение № </w:t>
      </w:r>
      <w:r w:rsidR="00726C39">
        <w:t>3</w:t>
      </w:r>
      <w:r w:rsidRPr="000A77FF">
        <w:t xml:space="preserve"> к отчету о                                                                         </w:t>
      </w:r>
    </w:p>
    <w:p w:rsidR="002C5B48" w:rsidRPr="000A77FF" w:rsidRDefault="002C5B48" w:rsidP="002C5B48">
      <w:pPr>
        <w:tabs>
          <w:tab w:val="left" w:pos="10348"/>
          <w:tab w:val="left" w:pos="10588"/>
          <w:tab w:val="right" w:pos="16101"/>
        </w:tabs>
        <w:ind w:left="426" w:firstLine="567"/>
        <w:jc w:val="right"/>
      </w:pPr>
      <w:r w:rsidRPr="000A77FF">
        <w:t xml:space="preserve">реализации муниципальной Программы Кутейниковского </w:t>
      </w:r>
    </w:p>
    <w:p w:rsidR="002C5B48" w:rsidRDefault="002C5B48" w:rsidP="002C5B48">
      <w:pPr>
        <w:tabs>
          <w:tab w:val="left" w:pos="2835"/>
        </w:tabs>
        <w:jc w:val="right"/>
      </w:pPr>
      <w:r w:rsidRPr="000A77FF">
        <w:t xml:space="preserve">сельского поселения </w:t>
      </w:r>
      <w:r w:rsidRPr="001C1246">
        <w:t>«</w:t>
      </w:r>
      <w:r>
        <w:t xml:space="preserve">Обеспечение качественными </w:t>
      </w:r>
    </w:p>
    <w:p w:rsidR="002C5B48" w:rsidRDefault="002C5B48" w:rsidP="002C5B48">
      <w:pPr>
        <w:tabs>
          <w:tab w:val="left" w:pos="2835"/>
        </w:tabs>
        <w:jc w:val="right"/>
      </w:pPr>
      <w:r>
        <w:t xml:space="preserve">жилищно-коммунальными услугами населения </w:t>
      </w:r>
    </w:p>
    <w:p w:rsidR="002C5B48" w:rsidRDefault="002C5B48" w:rsidP="002C5B48">
      <w:pPr>
        <w:tabs>
          <w:tab w:val="left" w:pos="2835"/>
        </w:tabs>
        <w:jc w:val="right"/>
      </w:pPr>
      <w:r>
        <w:t>Кутейниковского сельского поселения</w:t>
      </w:r>
      <w:r w:rsidRPr="001C1246">
        <w:t>»</w:t>
      </w:r>
      <w:r>
        <w:t xml:space="preserve"> </w:t>
      </w:r>
      <w:r w:rsidRPr="000A77FF">
        <w:t>за 20</w:t>
      </w:r>
      <w:r w:rsidR="007B70C6">
        <w:t>2</w:t>
      </w:r>
      <w:r w:rsidR="008D3C43">
        <w:t>3</w:t>
      </w:r>
      <w:r w:rsidRPr="000A77FF">
        <w:t xml:space="preserve"> год</w:t>
      </w:r>
    </w:p>
    <w:p w:rsidR="002C5B48" w:rsidRPr="00F66584" w:rsidRDefault="002C5B48" w:rsidP="002C5B48">
      <w:pPr>
        <w:widowControl w:val="0"/>
        <w:autoSpaceDE w:val="0"/>
        <w:autoSpaceDN w:val="0"/>
        <w:adjustRightInd w:val="0"/>
        <w:ind w:firstLine="540"/>
        <w:jc w:val="both"/>
        <w:rPr>
          <w:rFonts w:eastAsia="Calibri"/>
          <w:lang w:eastAsia="en-US"/>
        </w:rPr>
      </w:pPr>
    </w:p>
    <w:p w:rsidR="002C5B48" w:rsidRPr="00F66584" w:rsidRDefault="002C5B48" w:rsidP="002C5B48">
      <w:pPr>
        <w:widowControl w:val="0"/>
        <w:shd w:val="clear" w:color="auto" w:fill="FFFFFF"/>
        <w:autoSpaceDE w:val="0"/>
        <w:autoSpaceDN w:val="0"/>
        <w:adjustRightInd w:val="0"/>
        <w:jc w:val="center"/>
        <w:rPr>
          <w:rFonts w:eastAsia="Calibri"/>
          <w:lang w:eastAsia="en-US"/>
        </w:rPr>
      </w:pPr>
      <w:bookmarkStart w:id="2" w:name="Par1422"/>
      <w:bookmarkEnd w:id="2"/>
      <w:r w:rsidRPr="00F66584">
        <w:rPr>
          <w:rFonts w:eastAsia="Calibri"/>
          <w:lang w:eastAsia="en-US"/>
        </w:rPr>
        <w:t>СВЕДЕНИЯ</w:t>
      </w:r>
    </w:p>
    <w:p w:rsidR="002C5B48" w:rsidRPr="00F66584" w:rsidRDefault="002C5B48" w:rsidP="002C5B48">
      <w:pPr>
        <w:widowControl w:val="0"/>
        <w:shd w:val="clear" w:color="auto" w:fill="FFFFFF"/>
        <w:autoSpaceDE w:val="0"/>
        <w:autoSpaceDN w:val="0"/>
        <w:adjustRightInd w:val="0"/>
        <w:jc w:val="center"/>
        <w:rPr>
          <w:rFonts w:eastAsia="Calibri"/>
          <w:lang w:eastAsia="en-US"/>
        </w:rPr>
      </w:pPr>
      <w:r w:rsidRPr="00F66584">
        <w:rPr>
          <w:rFonts w:eastAsia="Calibri"/>
          <w:lang w:eastAsia="en-US"/>
        </w:rPr>
        <w:t>о достижении значений показателей (индикаторов)</w:t>
      </w:r>
    </w:p>
    <w:p w:rsidR="002C5B48" w:rsidRPr="00F66584" w:rsidRDefault="002C5B48" w:rsidP="002C5B48">
      <w:pPr>
        <w:widowControl w:val="0"/>
        <w:shd w:val="clear" w:color="auto" w:fill="FFFFFF"/>
        <w:autoSpaceDE w:val="0"/>
        <w:autoSpaceDN w:val="0"/>
        <w:adjustRightInd w:val="0"/>
        <w:ind w:firstLine="540"/>
        <w:jc w:val="both"/>
        <w:rPr>
          <w:rFonts w:eastAsia="Calibri"/>
          <w:lang w:eastAsia="en-US"/>
        </w:rPr>
      </w:pPr>
    </w:p>
    <w:tbl>
      <w:tblPr>
        <w:tblW w:w="14473" w:type="dxa"/>
        <w:jc w:val="center"/>
        <w:tblCellSpacing w:w="5" w:type="nil"/>
        <w:tblLayout w:type="fixed"/>
        <w:tblCellMar>
          <w:left w:w="75" w:type="dxa"/>
          <w:right w:w="75" w:type="dxa"/>
        </w:tblCellMar>
        <w:tblLook w:val="0000" w:firstRow="0" w:lastRow="0" w:firstColumn="0" w:lastColumn="0" w:noHBand="0" w:noVBand="0"/>
      </w:tblPr>
      <w:tblGrid>
        <w:gridCol w:w="739"/>
        <w:gridCol w:w="3437"/>
        <w:gridCol w:w="1417"/>
        <w:gridCol w:w="2410"/>
        <w:gridCol w:w="1701"/>
        <w:gridCol w:w="1984"/>
        <w:gridCol w:w="2785"/>
      </w:tblGrid>
      <w:tr w:rsidR="002C5B48" w:rsidRPr="00F66584" w:rsidTr="00A36103">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 п/п</w:t>
            </w:r>
          </w:p>
        </w:tc>
        <w:tc>
          <w:tcPr>
            <w:tcW w:w="3437" w:type="dxa"/>
            <w:vMerge w:val="restart"/>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 xml:space="preserve">Номер и наименование </w:t>
            </w:r>
          </w:p>
          <w:p w:rsidR="002C5B48" w:rsidRPr="00F66584" w:rsidRDefault="002C5B48" w:rsidP="00A36103">
            <w:pPr>
              <w:widowControl w:val="0"/>
              <w:shd w:val="clear" w:color="auto" w:fill="FFFFFF"/>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Единица</w:t>
            </w:r>
          </w:p>
          <w:p w:rsidR="002C5B48" w:rsidRPr="00F66584" w:rsidRDefault="002C5B48" w:rsidP="00A36103">
            <w:pPr>
              <w:widowControl w:val="0"/>
              <w:shd w:val="clear" w:color="auto" w:fill="FFFFFF"/>
              <w:autoSpaceDE w:val="0"/>
              <w:autoSpaceDN w:val="0"/>
              <w:adjustRightInd w:val="0"/>
              <w:jc w:val="center"/>
            </w:pPr>
            <w:r w:rsidRPr="00F66584">
              <w:t>измерения</w:t>
            </w:r>
          </w:p>
        </w:tc>
        <w:tc>
          <w:tcPr>
            <w:tcW w:w="6095" w:type="dxa"/>
            <w:gridSpan w:val="3"/>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Значения показателе</w:t>
            </w:r>
            <w:r>
              <w:t xml:space="preserve">й (индикаторов) </w:t>
            </w:r>
            <w:r>
              <w:br/>
              <w:t>муниципальной</w:t>
            </w:r>
            <w:r w:rsidRPr="00F66584">
              <w:t xml:space="preserve"> программы,   </w:t>
            </w:r>
            <w:r>
              <w:t xml:space="preserve">  </w:t>
            </w:r>
            <w:r>
              <w:br/>
              <w:t xml:space="preserve">подпрограммы муниципальной </w:t>
            </w:r>
            <w:r w:rsidRPr="00F66584">
              <w:t>программы</w:t>
            </w:r>
          </w:p>
        </w:tc>
        <w:tc>
          <w:tcPr>
            <w:tcW w:w="2785" w:type="dxa"/>
            <w:vMerge w:val="restart"/>
            <w:tcBorders>
              <w:top w:val="single" w:sz="4" w:space="0" w:color="auto"/>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 xml:space="preserve">Обоснование отклонений  </w:t>
            </w:r>
            <w:r w:rsidRPr="00F66584">
              <w:br/>
              <w:t xml:space="preserve"> значений показателя    </w:t>
            </w:r>
            <w:r w:rsidRPr="00F66584">
              <w:br/>
              <w:t xml:space="preserve"> (индикатора) на конец   </w:t>
            </w:r>
            <w:r w:rsidRPr="00F66584">
              <w:br/>
              <w:t xml:space="preserve"> отчетного года       </w:t>
            </w:r>
            <w:r w:rsidRPr="00F66584">
              <w:br/>
              <w:t>(при наличии)</w:t>
            </w:r>
          </w:p>
        </w:tc>
      </w:tr>
      <w:tr w:rsidR="002C5B48" w:rsidRPr="00F66584" w:rsidTr="00A36103">
        <w:trPr>
          <w:tblCellSpacing w:w="5" w:type="nil"/>
          <w:jc w:val="center"/>
        </w:trPr>
        <w:tc>
          <w:tcPr>
            <w:tcW w:w="739"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c>
          <w:tcPr>
            <w:tcW w:w="3437"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c>
          <w:tcPr>
            <w:tcW w:w="1417"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c>
          <w:tcPr>
            <w:tcW w:w="2410" w:type="dxa"/>
            <w:vMerge w:val="restart"/>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год,</w:t>
            </w:r>
          </w:p>
          <w:p w:rsidR="002C5B48" w:rsidRPr="00F66584" w:rsidRDefault="002C5B48" w:rsidP="00A36103">
            <w:pPr>
              <w:widowControl w:val="0"/>
              <w:shd w:val="clear" w:color="auto" w:fill="FFFFFF"/>
              <w:autoSpaceDE w:val="0"/>
              <w:autoSpaceDN w:val="0"/>
              <w:adjustRightInd w:val="0"/>
              <w:jc w:val="center"/>
            </w:pPr>
            <w:r w:rsidRPr="00F66584">
              <w:t xml:space="preserve">предшествующий </w:t>
            </w:r>
            <w:r w:rsidRPr="00F66584">
              <w:br/>
              <w:t xml:space="preserve">отчетному </w:t>
            </w:r>
          </w:p>
        </w:tc>
        <w:tc>
          <w:tcPr>
            <w:tcW w:w="3685" w:type="dxa"/>
            <w:gridSpan w:val="2"/>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отчетный год</w:t>
            </w:r>
          </w:p>
        </w:tc>
        <w:tc>
          <w:tcPr>
            <w:tcW w:w="2785"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r>
      <w:tr w:rsidR="002C5B48" w:rsidRPr="00F66584" w:rsidTr="00A36103">
        <w:trPr>
          <w:tblCellSpacing w:w="5" w:type="nil"/>
          <w:jc w:val="center"/>
        </w:trPr>
        <w:tc>
          <w:tcPr>
            <w:tcW w:w="739"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c>
          <w:tcPr>
            <w:tcW w:w="3437"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c>
          <w:tcPr>
            <w:tcW w:w="1417"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c>
          <w:tcPr>
            <w:tcW w:w="2410"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p>
        </w:tc>
        <w:tc>
          <w:tcPr>
            <w:tcW w:w="1701"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план</w:t>
            </w:r>
          </w:p>
        </w:tc>
        <w:tc>
          <w:tcPr>
            <w:tcW w:w="1984"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факт</w:t>
            </w:r>
          </w:p>
        </w:tc>
        <w:tc>
          <w:tcPr>
            <w:tcW w:w="2785" w:type="dxa"/>
            <w:vMerge/>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pPr>
          </w:p>
        </w:tc>
      </w:tr>
      <w:tr w:rsidR="002C5B48" w:rsidRPr="00F66584" w:rsidTr="00A36103">
        <w:trPr>
          <w:tblCellSpacing w:w="5" w:type="nil"/>
          <w:jc w:val="center"/>
        </w:trPr>
        <w:tc>
          <w:tcPr>
            <w:tcW w:w="739"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1</w:t>
            </w:r>
          </w:p>
        </w:tc>
        <w:tc>
          <w:tcPr>
            <w:tcW w:w="3437"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2</w:t>
            </w:r>
          </w:p>
        </w:tc>
        <w:tc>
          <w:tcPr>
            <w:tcW w:w="1417"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3</w:t>
            </w:r>
          </w:p>
        </w:tc>
        <w:tc>
          <w:tcPr>
            <w:tcW w:w="2410"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4</w:t>
            </w:r>
          </w:p>
        </w:tc>
        <w:tc>
          <w:tcPr>
            <w:tcW w:w="1701"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5</w:t>
            </w:r>
          </w:p>
        </w:tc>
        <w:tc>
          <w:tcPr>
            <w:tcW w:w="1984"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6</w:t>
            </w:r>
          </w:p>
        </w:tc>
        <w:tc>
          <w:tcPr>
            <w:tcW w:w="2785"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r w:rsidRPr="00F66584">
              <w:t>7</w:t>
            </w:r>
          </w:p>
        </w:tc>
      </w:tr>
      <w:tr w:rsidR="002C5B48" w:rsidRPr="00F66584" w:rsidTr="00A36103">
        <w:trPr>
          <w:trHeight w:val="313"/>
          <w:tblCellSpacing w:w="5" w:type="nil"/>
          <w:jc w:val="center"/>
        </w:trPr>
        <w:tc>
          <w:tcPr>
            <w:tcW w:w="739"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p>
        </w:tc>
        <w:tc>
          <w:tcPr>
            <w:tcW w:w="13734" w:type="dxa"/>
            <w:gridSpan w:val="6"/>
            <w:tcBorders>
              <w:top w:val="single" w:sz="4" w:space="0" w:color="auto"/>
              <w:left w:val="single" w:sz="4" w:space="0" w:color="auto"/>
              <w:bottom w:val="single" w:sz="4" w:space="0" w:color="auto"/>
              <w:right w:val="single" w:sz="4" w:space="0" w:color="auto"/>
            </w:tcBorders>
          </w:tcPr>
          <w:p w:rsidR="002C5B48" w:rsidRPr="00F66584" w:rsidRDefault="002C5B48" w:rsidP="002C5B48">
            <w:pPr>
              <w:tabs>
                <w:tab w:val="left" w:pos="2835"/>
              </w:tabs>
            </w:pPr>
            <w:r>
              <w:t xml:space="preserve">Муниципальная программа: </w:t>
            </w:r>
            <w:r w:rsidRPr="001C1246">
              <w:t>«</w:t>
            </w:r>
            <w:r>
              <w:t>Обеспечение качественными жилищно-коммунальными услугами населения Кутейниковского сельского поселения</w:t>
            </w:r>
            <w:r w:rsidRPr="001C1246">
              <w:t>»</w:t>
            </w:r>
          </w:p>
        </w:tc>
      </w:tr>
      <w:tr w:rsidR="002C5B48" w:rsidRPr="00F66584" w:rsidTr="00A36103">
        <w:trPr>
          <w:trHeight w:val="313"/>
          <w:tblCellSpacing w:w="5" w:type="nil"/>
          <w:jc w:val="center"/>
        </w:trPr>
        <w:tc>
          <w:tcPr>
            <w:tcW w:w="739" w:type="dxa"/>
            <w:tcBorders>
              <w:left w:val="single" w:sz="4" w:space="0" w:color="auto"/>
              <w:bottom w:val="single" w:sz="4" w:space="0" w:color="auto"/>
              <w:right w:val="single" w:sz="4" w:space="0" w:color="auto"/>
            </w:tcBorders>
          </w:tcPr>
          <w:p w:rsidR="002C5B48" w:rsidRPr="00A34B81" w:rsidRDefault="002C5B48" w:rsidP="00A36103">
            <w:pPr>
              <w:widowControl w:val="0"/>
              <w:shd w:val="clear" w:color="auto" w:fill="FFFFFF"/>
              <w:autoSpaceDE w:val="0"/>
              <w:autoSpaceDN w:val="0"/>
              <w:adjustRightInd w:val="0"/>
              <w:jc w:val="center"/>
            </w:pPr>
            <w:r w:rsidRPr="00A34B81">
              <w:t>1</w:t>
            </w:r>
          </w:p>
        </w:tc>
        <w:tc>
          <w:tcPr>
            <w:tcW w:w="3437" w:type="dxa"/>
            <w:tcBorders>
              <w:top w:val="single" w:sz="4" w:space="0" w:color="auto"/>
              <w:left w:val="single" w:sz="4" w:space="0" w:color="auto"/>
              <w:bottom w:val="single" w:sz="4" w:space="0" w:color="auto"/>
              <w:right w:val="single" w:sz="4" w:space="0" w:color="auto"/>
            </w:tcBorders>
          </w:tcPr>
          <w:p w:rsidR="002C5B48" w:rsidRPr="00B21F0E" w:rsidRDefault="002C5B48" w:rsidP="00A36103">
            <w:pPr>
              <w:widowControl w:val="0"/>
              <w:shd w:val="clear" w:color="auto" w:fill="FFFFFF"/>
              <w:autoSpaceDE w:val="0"/>
              <w:autoSpaceDN w:val="0"/>
              <w:adjustRightInd w:val="0"/>
              <w:rPr>
                <w:color w:val="000000"/>
                <w:sz w:val="22"/>
                <w:szCs w:val="22"/>
              </w:rPr>
            </w:pPr>
            <w:r>
              <w:rPr>
                <w:kern w:val="2"/>
              </w:rPr>
              <w:t xml:space="preserve">Показатель 1. Доля </w:t>
            </w:r>
            <w:r w:rsidRPr="009663B7">
              <w:rPr>
                <w:kern w:val="2"/>
              </w:rPr>
              <w:t>многоквартирных домов</w:t>
            </w:r>
            <w:r>
              <w:rPr>
                <w:kern w:val="2"/>
              </w:rPr>
              <w:t xml:space="preserve"> в целом по </w:t>
            </w:r>
            <w:proofErr w:type="spellStart"/>
            <w:r>
              <w:rPr>
                <w:kern w:val="2"/>
              </w:rPr>
              <w:t>Кутейниковскому</w:t>
            </w:r>
            <w:proofErr w:type="spellEnd"/>
            <w:r>
              <w:rPr>
                <w:kern w:val="2"/>
              </w:rPr>
              <w:t xml:space="preserve"> сельскому поселению</w:t>
            </w:r>
            <w:r w:rsidRPr="009663B7">
              <w:rPr>
                <w:kern w:val="2"/>
              </w:rPr>
              <w:t xml:space="preserve">, в которых </w:t>
            </w:r>
            <w:r>
              <w:rPr>
                <w:kern w:val="2"/>
              </w:rPr>
              <w:t>собственники помещений выбрали и</w:t>
            </w:r>
            <w:r>
              <w:rPr>
                <w:color w:val="000000"/>
              </w:rPr>
              <w:t xml:space="preserve"> </w:t>
            </w:r>
            <w:r w:rsidRPr="00731507">
              <w:rPr>
                <w:color w:val="000000"/>
              </w:rPr>
              <w:t>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r>
              <w:rPr>
                <w:kern w:val="2"/>
              </w:rPr>
              <w:t xml:space="preserve"> </w:t>
            </w:r>
            <w:r w:rsidRPr="009663B7">
              <w:rPr>
                <w:kern w:val="2"/>
              </w:rPr>
              <w:t xml:space="preserve"> </w:t>
            </w:r>
          </w:p>
        </w:tc>
        <w:tc>
          <w:tcPr>
            <w:tcW w:w="1417" w:type="dxa"/>
            <w:tcBorders>
              <w:left w:val="single" w:sz="4" w:space="0" w:color="auto"/>
              <w:bottom w:val="single" w:sz="4" w:space="0" w:color="auto"/>
              <w:right w:val="single" w:sz="4" w:space="0" w:color="auto"/>
            </w:tcBorders>
          </w:tcPr>
          <w:p w:rsidR="002C5B48" w:rsidRPr="00D124F3" w:rsidRDefault="002C5B48" w:rsidP="00A36103">
            <w:pPr>
              <w:widowControl w:val="0"/>
              <w:shd w:val="clear" w:color="auto" w:fill="FFFFFF"/>
              <w:autoSpaceDE w:val="0"/>
              <w:autoSpaceDN w:val="0"/>
              <w:adjustRightInd w:val="0"/>
              <w:jc w:val="center"/>
              <w:rPr>
                <w:sz w:val="22"/>
                <w:szCs w:val="22"/>
                <w:highlight w:val="yellow"/>
              </w:rPr>
            </w:pPr>
            <w:r>
              <w:rPr>
                <w:color w:val="000000"/>
                <w:sz w:val="22"/>
                <w:szCs w:val="22"/>
              </w:rPr>
              <w:t>процентов</w:t>
            </w:r>
          </w:p>
        </w:tc>
        <w:tc>
          <w:tcPr>
            <w:tcW w:w="2410" w:type="dxa"/>
            <w:tcBorders>
              <w:left w:val="single" w:sz="4" w:space="0" w:color="auto"/>
              <w:bottom w:val="single" w:sz="4" w:space="0" w:color="auto"/>
              <w:right w:val="single" w:sz="4" w:space="0" w:color="auto"/>
            </w:tcBorders>
          </w:tcPr>
          <w:p w:rsidR="002C5B48" w:rsidRPr="00D124F3" w:rsidRDefault="002C5B48" w:rsidP="00A36103">
            <w:pPr>
              <w:widowControl w:val="0"/>
              <w:shd w:val="clear" w:color="auto" w:fill="FFFFFF"/>
              <w:autoSpaceDE w:val="0"/>
              <w:autoSpaceDN w:val="0"/>
              <w:adjustRightInd w:val="0"/>
              <w:jc w:val="center"/>
              <w:rPr>
                <w:highlight w:val="yellow"/>
              </w:rPr>
            </w:pPr>
            <w:r>
              <w:t>100</w:t>
            </w:r>
          </w:p>
        </w:tc>
        <w:tc>
          <w:tcPr>
            <w:tcW w:w="1701" w:type="dxa"/>
            <w:tcBorders>
              <w:left w:val="single" w:sz="4" w:space="0" w:color="auto"/>
              <w:bottom w:val="single" w:sz="4" w:space="0" w:color="auto"/>
              <w:right w:val="single" w:sz="4" w:space="0" w:color="auto"/>
            </w:tcBorders>
          </w:tcPr>
          <w:p w:rsidR="002C5B48" w:rsidRPr="007D0CFD" w:rsidRDefault="002C5B48" w:rsidP="00A36103">
            <w:pPr>
              <w:widowControl w:val="0"/>
              <w:shd w:val="clear" w:color="auto" w:fill="FFFFFF"/>
              <w:autoSpaceDE w:val="0"/>
              <w:autoSpaceDN w:val="0"/>
              <w:adjustRightInd w:val="0"/>
              <w:jc w:val="center"/>
            </w:pPr>
            <w:r>
              <w:t>100</w:t>
            </w:r>
          </w:p>
        </w:tc>
        <w:tc>
          <w:tcPr>
            <w:tcW w:w="1984" w:type="dxa"/>
            <w:tcBorders>
              <w:left w:val="single" w:sz="4" w:space="0" w:color="auto"/>
              <w:bottom w:val="single" w:sz="4" w:space="0" w:color="auto"/>
              <w:right w:val="single" w:sz="4" w:space="0" w:color="auto"/>
            </w:tcBorders>
          </w:tcPr>
          <w:p w:rsidR="002C5B48" w:rsidRPr="007D0CFD" w:rsidRDefault="002C5B48" w:rsidP="00A36103">
            <w:pPr>
              <w:widowControl w:val="0"/>
              <w:shd w:val="clear" w:color="auto" w:fill="FFFFFF"/>
              <w:autoSpaceDE w:val="0"/>
              <w:autoSpaceDN w:val="0"/>
              <w:adjustRightInd w:val="0"/>
              <w:jc w:val="center"/>
            </w:pPr>
            <w:r>
              <w:t>100</w:t>
            </w:r>
          </w:p>
        </w:tc>
        <w:tc>
          <w:tcPr>
            <w:tcW w:w="2785" w:type="dxa"/>
            <w:tcBorders>
              <w:left w:val="single" w:sz="4" w:space="0" w:color="auto"/>
              <w:bottom w:val="single" w:sz="4" w:space="0" w:color="auto"/>
              <w:right w:val="single" w:sz="4" w:space="0" w:color="auto"/>
            </w:tcBorders>
          </w:tcPr>
          <w:p w:rsidR="002C5B48" w:rsidRPr="00A34B81" w:rsidRDefault="002C5B48" w:rsidP="00A36103">
            <w:pPr>
              <w:widowControl w:val="0"/>
              <w:shd w:val="clear" w:color="auto" w:fill="FFFFFF"/>
              <w:autoSpaceDE w:val="0"/>
              <w:autoSpaceDN w:val="0"/>
              <w:adjustRightInd w:val="0"/>
              <w:jc w:val="center"/>
              <w:rPr>
                <w:sz w:val="22"/>
                <w:szCs w:val="22"/>
                <w:highlight w:val="yellow"/>
              </w:rPr>
            </w:pPr>
            <w:r>
              <w:rPr>
                <w:kern w:val="2"/>
                <w:sz w:val="22"/>
                <w:szCs w:val="22"/>
                <w:lang w:eastAsia="en-US"/>
              </w:rPr>
              <w:t>-</w:t>
            </w:r>
          </w:p>
        </w:tc>
      </w:tr>
      <w:tr w:rsidR="002C5B48" w:rsidRPr="00F66584" w:rsidTr="00A36103">
        <w:trPr>
          <w:trHeight w:val="313"/>
          <w:tblCellSpacing w:w="5" w:type="nil"/>
          <w:jc w:val="center"/>
        </w:trPr>
        <w:tc>
          <w:tcPr>
            <w:tcW w:w="739" w:type="dxa"/>
            <w:tcBorders>
              <w:left w:val="single" w:sz="4" w:space="0" w:color="auto"/>
              <w:bottom w:val="single" w:sz="4" w:space="0" w:color="auto"/>
              <w:right w:val="single" w:sz="4" w:space="0" w:color="auto"/>
            </w:tcBorders>
          </w:tcPr>
          <w:p w:rsidR="002C5B48" w:rsidRPr="00A34B81" w:rsidRDefault="002C5B48" w:rsidP="00A36103">
            <w:pPr>
              <w:widowControl w:val="0"/>
              <w:shd w:val="clear" w:color="auto" w:fill="FFFFFF"/>
              <w:autoSpaceDE w:val="0"/>
              <w:autoSpaceDN w:val="0"/>
              <w:adjustRightInd w:val="0"/>
              <w:jc w:val="center"/>
            </w:pPr>
            <w:r>
              <w:t>2.</w:t>
            </w:r>
          </w:p>
        </w:tc>
        <w:tc>
          <w:tcPr>
            <w:tcW w:w="3437" w:type="dxa"/>
            <w:tcBorders>
              <w:top w:val="single" w:sz="4" w:space="0" w:color="auto"/>
              <w:left w:val="single" w:sz="4" w:space="0" w:color="auto"/>
              <w:bottom w:val="single" w:sz="4" w:space="0" w:color="auto"/>
              <w:right w:val="single" w:sz="4" w:space="0" w:color="auto"/>
            </w:tcBorders>
          </w:tcPr>
          <w:p w:rsidR="002C5B48" w:rsidRDefault="002C5B48" w:rsidP="002C5B48">
            <w:pPr>
              <w:rPr>
                <w:color w:val="000000"/>
                <w:kern w:val="2"/>
              </w:rPr>
            </w:pPr>
            <w:r w:rsidRPr="004A3CCC">
              <w:rPr>
                <w:color w:val="000000"/>
                <w:kern w:val="2"/>
              </w:rPr>
              <w:t>Показатель 2.</w:t>
            </w:r>
            <w:r>
              <w:rPr>
                <w:color w:val="000000"/>
                <w:kern w:val="2"/>
              </w:rPr>
              <w:t xml:space="preserve"> </w:t>
            </w:r>
          </w:p>
          <w:p w:rsidR="002C5B48" w:rsidRDefault="002C5B48" w:rsidP="002C5B48">
            <w:pPr>
              <w:widowControl w:val="0"/>
              <w:shd w:val="clear" w:color="auto" w:fill="FFFFFF"/>
              <w:autoSpaceDE w:val="0"/>
              <w:autoSpaceDN w:val="0"/>
              <w:adjustRightInd w:val="0"/>
              <w:rPr>
                <w:kern w:val="2"/>
              </w:rPr>
            </w:pPr>
            <w:r>
              <w:rPr>
                <w:color w:val="000000"/>
                <w:kern w:val="2"/>
              </w:rPr>
              <w:t>У</w:t>
            </w:r>
            <w:r w:rsidRPr="00525CDB">
              <w:t xml:space="preserve">ровень  </w:t>
            </w:r>
            <w:r>
              <w:t xml:space="preserve">газификации </w:t>
            </w:r>
            <w:r w:rsidRPr="00525CDB">
              <w:t>населенных пунктов поселения</w:t>
            </w:r>
          </w:p>
        </w:tc>
        <w:tc>
          <w:tcPr>
            <w:tcW w:w="1417" w:type="dxa"/>
            <w:tcBorders>
              <w:left w:val="single" w:sz="4" w:space="0" w:color="auto"/>
              <w:bottom w:val="single" w:sz="4" w:space="0" w:color="auto"/>
              <w:right w:val="single" w:sz="4" w:space="0" w:color="auto"/>
            </w:tcBorders>
          </w:tcPr>
          <w:p w:rsidR="002C5B48" w:rsidRDefault="002C5B48" w:rsidP="00A36103">
            <w:pPr>
              <w:widowControl w:val="0"/>
              <w:shd w:val="clear" w:color="auto" w:fill="FFFFFF"/>
              <w:autoSpaceDE w:val="0"/>
              <w:autoSpaceDN w:val="0"/>
              <w:adjustRightInd w:val="0"/>
              <w:jc w:val="center"/>
              <w:rPr>
                <w:color w:val="000000"/>
                <w:sz w:val="22"/>
                <w:szCs w:val="22"/>
              </w:rPr>
            </w:pPr>
            <w:r>
              <w:rPr>
                <w:color w:val="000000"/>
                <w:sz w:val="22"/>
                <w:szCs w:val="22"/>
              </w:rPr>
              <w:t>процентов</w:t>
            </w:r>
          </w:p>
        </w:tc>
        <w:tc>
          <w:tcPr>
            <w:tcW w:w="2410" w:type="dxa"/>
            <w:tcBorders>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pPr>
            <w:r>
              <w:t>20</w:t>
            </w:r>
          </w:p>
        </w:tc>
        <w:tc>
          <w:tcPr>
            <w:tcW w:w="1701" w:type="dxa"/>
            <w:tcBorders>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pPr>
            <w:r>
              <w:t>20</w:t>
            </w:r>
          </w:p>
        </w:tc>
        <w:tc>
          <w:tcPr>
            <w:tcW w:w="1984" w:type="dxa"/>
            <w:tcBorders>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pPr>
            <w:r>
              <w:t>20</w:t>
            </w:r>
          </w:p>
        </w:tc>
        <w:tc>
          <w:tcPr>
            <w:tcW w:w="2785" w:type="dxa"/>
            <w:tcBorders>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rPr>
                <w:kern w:val="2"/>
                <w:sz w:val="22"/>
                <w:szCs w:val="22"/>
                <w:lang w:eastAsia="en-US"/>
              </w:rPr>
            </w:pPr>
            <w:r>
              <w:rPr>
                <w:kern w:val="2"/>
                <w:sz w:val="22"/>
                <w:szCs w:val="22"/>
                <w:lang w:eastAsia="en-US"/>
              </w:rPr>
              <w:t>-</w:t>
            </w:r>
          </w:p>
        </w:tc>
      </w:tr>
      <w:tr w:rsidR="00D21452" w:rsidRPr="00F66584" w:rsidTr="00A36103">
        <w:trPr>
          <w:trHeight w:val="313"/>
          <w:tblCellSpacing w:w="5" w:type="nil"/>
          <w:jc w:val="center"/>
        </w:trPr>
        <w:tc>
          <w:tcPr>
            <w:tcW w:w="739" w:type="dxa"/>
            <w:tcBorders>
              <w:left w:val="single" w:sz="4" w:space="0" w:color="auto"/>
              <w:bottom w:val="single" w:sz="4" w:space="0" w:color="auto"/>
              <w:right w:val="single" w:sz="4" w:space="0" w:color="auto"/>
            </w:tcBorders>
          </w:tcPr>
          <w:p w:rsidR="00D21452" w:rsidRDefault="00D21452" w:rsidP="00A36103">
            <w:pPr>
              <w:widowControl w:val="0"/>
              <w:shd w:val="clear" w:color="auto" w:fill="FFFFFF"/>
              <w:autoSpaceDE w:val="0"/>
              <w:autoSpaceDN w:val="0"/>
              <w:adjustRightInd w:val="0"/>
              <w:jc w:val="center"/>
            </w:pPr>
            <w:r>
              <w:t>3.</w:t>
            </w:r>
          </w:p>
        </w:tc>
        <w:tc>
          <w:tcPr>
            <w:tcW w:w="3437" w:type="dxa"/>
            <w:tcBorders>
              <w:top w:val="single" w:sz="4" w:space="0" w:color="auto"/>
              <w:left w:val="single" w:sz="4" w:space="0" w:color="auto"/>
              <w:bottom w:val="single" w:sz="4" w:space="0" w:color="auto"/>
              <w:right w:val="single" w:sz="4" w:space="0" w:color="auto"/>
            </w:tcBorders>
          </w:tcPr>
          <w:p w:rsidR="00D21452" w:rsidRPr="004A3CCC" w:rsidRDefault="00D21452" w:rsidP="002C5B48">
            <w:pPr>
              <w:rPr>
                <w:color w:val="000000"/>
                <w:kern w:val="2"/>
              </w:rPr>
            </w:pPr>
            <w:r>
              <w:rPr>
                <w:color w:val="000000"/>
                <w:kern w:val="2"/>
              </w:rPr>
              <w:t>Показатель 3.</w:t>
            </w:r>
            <w:r w:rsidRPr="00525CDB">
              <w:t xml:space="preserve"> </w:t>
            </w:r>
            <w:r>
              <w:t>У</w:t>
            </w:r>
            <w:r w:rsidRPr="00525CDB">
              <w:t xml:space="preserve">ровень  благоустроенности поселения </w:t>
            </w:r>
            <w:r w:rsidRPr="00525CDB">
              <w:lastRenderedPageBreak/>
              <w:t>(обеспеченность поселения  сетями наружного освещения, зелёными насаждениями, детскими игровыми и спортивными площадками)</w:t>
            </w:r>
          </w:p>
        </w:tc>
        <w:tc>
          <w:tcPr>
            <w:tcW w:w="1417" w:type="dxa"/>
            <w:tcBorders>
              <w:left w:val="single" w:sz="4" w:space="0" w:color="auto"/>
              <w:bottom w:val="single" w:sz="4" w:space="0" w:color="auto"/>
              <w:right w:val="single" w:sz="4" w:space="0" w:color="auto"/>
            </w:tcBorders>
          </w:tcPr>
          <w:p w:rsidR="00D21452" w:rsidRDefault="00D21452" w:rsidP="00A36103">
            <w:pPr>
              <w:widowControl w:val="0"/>
              <w:shd w:val="clear" w:color="auto" w:fill="FFFFFF"/>
              <w:autoSpaceDE w:val="0"/>
              <w:autoSpaceDN w:val="0"/>
              <w:adjustRightInd w:val="0"/>
              <w:jc w:val="center"/>
              <w:rPr>
                <w:color w:val="000000"/>
                <w:sz w:val="22"/>
                <w:szCs w:val="22"/>
              </w:rPr>
            </w:pPr>
            <w:r>
              <w:rPr>
                <w:color w:val="000000"/>
                <w:sz w:val="22"/>
                <w:szCs w:val="22"/>
              </w:rPr>
              <w:lastRenderedPageBreak/>
              <w:t>процентов</w:t>
            </w:r>
          </w:p>
        </w:tc>
        <w:tc>
          <w:tcPr>
            <w:tcW w:w="2410" w:type="dxa"/>
            <w:tcBorders>
              <w:left w:val="single" w:sz="4" w:space="0" w:color="auto"/>
              <w:bottom w:val="single" w:sz="4" w:space="0" w:color="auto"/>
              <w:right w:val="single" w:sz="4" w:space="0" w:color="auto"/>
            </w:tcBorders>
          </w:tcPr>
          <w:p w:rsidR="00D21452" w:rsidRDefault="00D21452" w:rsidP="00A36103">
            <w:pPr>
              <w:widowControl w:val="0"/>
              <w:shd w:val="clear" w:color="auto" w:fill="FFFFFF"/>
              <w:autoSpaceDE w:val="0"/>
              <w:autoSpaceDN w:val="0"/>
              <w:adjustRightInd w:val="0"/>
              <w:jc w:val="center"/>
            </w:pPr>
            <w:r>
              <w:t>30</w:t>
            </w:r>
          </w:p>
        </w:tc>
        <w:tc>
          <w:tcPr>
            <w:tcW w:w="1701" w:type="dxa"/>
            <w:tcBorders>
              <w:left w:val="single" w:sz="4" w:space="0" w:color="auto"/>
              <w:bottom w:val="single" w:sz="4" w:space="0" w:color="auto"/>
              <w:right w:val="single" w:sz="4" w:space="0" w:color="auto"/>
            </w:tcBorders>
          </w:tcPr>
          <w:p w:rsidR="00D21452" w:rsidRDefault="00074B73" w:rsidP="00A36103">
            <w:pPr>
              <w:widowControl w:val="0"/>
              <w:shd w:val="clear" w:color="auto" w:fill="FFFFFF"/>
              <w:autoSpaceDE w:val="0"/>
              <w:autoSpaceDN w:val="0"/>
              <w:adjustRightInd w:val="0"/>
              <w:jc w:val="center"/>
            </w:pPr>
            <w:r>
              <w:t>30</w:t>
            </w:r>
          </w:p>
        </w:tc>
        <w:tc>
          <w:tcPr>
            <w:tcW w:w="1984" w:type="dxa"/>
            <w:tcBorders>
              <w:left w:val="single" w:sz="4" w:space="0" w:color="auto"/>
              <w:bottom w:val="single" w:sz="4" w:space="0" w:color="auto"/>
              <w:right w:val="single" w:sz="4" w:space="0" w:color="auto"/>
            </w:tcBorders>
          </w:tcPr>
          <w:p w:rsidR="00D21452" w:rsidRDefault="00D21452" w:rsidP="00A36103">
            <w:pPr>
              <w:widowControl w:val="0"/>
              <w:shd w:val="clear" w:color="auto" w:fill="FFFFFF"/>
              <w:autoSpaceDE w:val="0"/>
              <w:autoSpaceDN w:val="0"/>
              <w:adjustRightInd w:val="0"/>
              <w:jc w:val="center"/>
            </w:pPr>
            <w:r>
              <w:t>30</w:t>
            </w:r>
          </w:p>
        </w:tc>
        <w:tc>
          <w:tcPr>
            <w:tcW w:w="2785" w:type="dxa"/>
            <w:tcBorders>
              <w:left w:val="single" w:sz="4" w:space="0" w:color="auto"/>
              <w:bottom w:val="single" w:sz="4" w:space="0" w:color="auto"/>
              <w:right w:val="single" w:sz="4" w:space="0" w:color="auto"/>
            </w:tcBorders>
          </w:tcPr>
          <w:p w:rsidR="00D21452" w:rsidRDefault="00D21452" w:rsidP="00A36103">
            <w:pPr>
              <w:widowControl w:val="0"/>
              <w:shd w:val="clear" w:color="auto" w:fill="FFFFFF"/>
              <w:autoSpaceDE w:val="0"/>
              <w:autoSpaceDN w:val="0"/>
              <w:adjustRightInd w:val="0"/>
              <w:jc w:val="center"/>
              <w:rPr>
                <w:kern w:val="2"/>
                <w:sz w:val="22"/>
                <w:szCs w:val="22"/>
                <w:lang w:eastAsia="en-US"/>
              </w:rPr>
            </w:pPr>
            <w:r>
              <w:rPr>
                <w:kern w:val="2"/>
                <w:sz w:val="22"/>
                <w:szCs w:val="22"/>
                <w:lang w:eastAsia="en-US"/>
              </w:rPr>
              <w:t>-</w:t>
            </w:r>
          </w:p>
        </w:tc>
      </w:tr>
      <w:tr w:rsidR="002C5B48" w:rsidRPr="00F66584" w:rsidTr="00A36103">
        <w:trPr>
          <w:tblCellSpacing w:w="5" w:type="nil"/>
          <w:jc w:val="center"/>
        </w:trPr>
        <w:tc>
          <w:tcPr>
            <w:tcW w:w="739" w:type="dxa"/>
            <w:tcBorders>
              <w:left w:val="single" w:sz="4" w:space="0" w:color="auto"/>
              <w:bottom w:val="single" w:sz="4" w:space="0" w:color="auto"/>
              <w:right w:val="single" w:sz="4" w:space="0" w:color="auto"/>
            </w:tcBorders>
          </w:tcPr>
          <w:p w:rsidR="002C5B48" w:rsidRPr="00F66584" w:rsidRDefault="002C5B48" w:rsidP="00A36103">
            <w:pPr>
              <w:widowControl w:val="0"/>
              <w:shd w:val="clear" w:color="auto" w:fill="FFFFFF"/>
              <w:autoSpaceDE w:val="0"/>
              <w:autoSpaceDN w:val="0"/>
              <w:adjustRightInd w:val="0"/>
              <w:jc w:val="center"/>
            </w:pPr>
          </w:p>
        </w:tc>
        <w:tc>
          <w:tcPr>
            <w:tcW w:w="13734" w:type="dxa"/>
            <w:gridSpan w:val="6"/>
            <w:tcBorders>
              <w:left w:val="single" w:sz="4" w:space="0" w:color="auto"/>
              <w:bottom w:val="single" w:sz="4" w:space="0" w:color="auto"/>
              <w:right w:val="single" w:sz="4" w:space="0" w:color="auto"/>
            </w:tcBorders>
          </w:tcPr>
          <w:p w:rsidR="002C5B48" w:rsidRPr="00167F17" w:rsidRDefault="00D21452" w:rsidP="00A36103">
            <w:pPr>
              <w:widowControl w:val="0"/>
              <w:shd w:val="clear" w:color="auto" w:fill="FFFFFF"/>
              <w:autoSpaceDE w:val="0"/>
              <w:autoSpaceDN w:val="0"/>
              <w:adjustRightInd w:val="0"/>
              <w:jc w:val="center"/>
            </w:pPr>
            <w:r w:rsidRPr="0061670E">
              <w:t>Подпрограмма 1</w:t>
            </w:r>
            <w:r w:rsidRPr="009663B7">
              <w:rPr>
                <w:color w:val="000000"/>
                <w:kern w:val="2"/>
              </w:rPr>
              <w:t xml:space="preserve"> </w:t>
            </w:r>
            <w:r w:rsidRPr="0065100D">
              <w:rPr>
                <w:color w:val="000000"/>
                <w:kern w:val="2"/>
              </w:rPr>
              <w:t>«</w:t>
            </w:r>
            <w:r w:rsidRPr="00556AC0">
              <w:rPr>
                <w:kern w:val="2"/>
              </w:rPr>
              <w:t>Развитие жилищного хозяйства Кутейниковского сельского поселения</w:t>
            </w:r>
            <w:r w:rsidRPr="00556AC0">
              <w:rPr>
                <w:color w:val="000000"/>
                <w:kern w:val="2"/>
              </w:rPr>
              <w:t>»</w:t>
            </w:r>
          </w:p>
        </w:tc>
      </w:tr>
      <w:tr w:rsidR="002C5B48" w:rsidRPr="00192E6A" w:rsidTr="00A36103">
        <w:trPr>
          <w:tblCellSpacing w:w="5" w:type="nil"/>
          <w:jc w:val="center"/>
        </w:trPr>
        <w:tc>
          <w:tcPr>
            <w:tcW w:w="739" w:type="dxa"/>
            <w:tcBorders>
              <w:left w:val="single" w:sz="4" w:space="0" w:color="auto"/>
              <w:bottom w:val="single" w:sz="4" w:space="0" w:color="auto"/>
              <w:right w:val="single" w:sz="4" w:space="0" w:color="auto"/>
            </w:tcBorders>
          </w:tcPr>
          <w:p w:rsidR="002C5B48" w:rsidRPr="00F66584" w:rsidRDefault="00D21452" w:rsidP="00A36103">
            <w:pPr>
              <w:widowControl w:val="0"/>
              <w:shd w:val="clear" w:color="auto" w:fill="FFFFFF"/>
              <w:autoSpaceDE w:val="0"/>
              <w:autoSpaceDN w:val="0"/>
              <w:adjustRightInd w:val="0"/>
              <w:jc w:val="center"/>
            </w:pPr>
            <w:r>
              <w:t>4.</w:t>
            </w:r>
          </w:p>
        </w:tc>
        <w:tc>
          <w:tcPr>
            <w:tcW w:w="3437" w:type="dxa"/>
            <w:tcBorders>
              <w:left w:val="single" w:sz="4" w:space="0" w:color="auto"/>
              <w:bottom w:val="single" w:sz="4" w:space="0" w:color="auto"/>
              <w:right w:val="single" w:sz="4" w:space="0" w:color="auto"/>
            </w:tcBorders>
          </w:tcPr>
          <w:p w:rsidR="002C5B48" w:rsidRPr="00037E3A" w:rsidRDefault="00D21452" w:rsidP="00A36103">
            <w:pPr>
              <w:pStyle w:val="ConsPlusCell"/>
              <w:rPr>
                <w:color w:val="000000"/>
                <w:sz w:val="24"/>
                <w:szCs w:val="24"/>
                <w:lang w:eastAsia="en-US"/>
              </w:rPr>
            </w:pPr>
            <w:r>
              <w:rPr>
                <w:kern w:val="2"/>
                <w:sz w:val="24"/>
                <w:szCs w:val="24"/>
              </w:rPr>
              <w:t xml:space="preserve">Показатель 1.1. </w:t>
            </w:r>
            <w:r w:rsidRPr="009663B7">
              <w:rPr>
                <w:kern w:val="2"/>
                <w:sz w:val="24"/>
                <w:szCs w:val="24"/>
              </w:rPr>
              <w:t>Количество многоквартирных домов, в которых планируется провести капитальный ремонт</w:t>
            </w:r>
          </w:p>
        </w:tc>
        <w:tc>
          <w:tcPr>
            <w:tcW w:w="1417" w:type="dxa"/>
            <w:tcBorders>
              <w:left w:val="single" w:sz="4" w:space="0" w:color="auto"/>
              <w:bottom w:val="single" w:sz="4" w:space="0" w:color="auto"/>
              <w:right w:val="single" w:sz="4" w:space="0" w:color="auto"/>
            </w:tcBorders>
          </w:tcPr>
          <w:p w:rsidR="002C5B48" w:rsidRPr="00192E6A" w:rsidRDefault="002C5B48" w:rsidP="00A36103">
            <w:pPr>
              <w:widowControl w:val="0"/>
              <w:autoSpaceDE w:val="0"/>
              <w:autoSpaceDN w:val="0"/>
              <w:adjustRightInd w:val="0"/>
              <w:jc w:val="center"/>
              <w:rPr>
                <w:color w:val="000000"/>
                <w:sz w:val="22"/>
                <w:szCs w:val="22"/>
              </w:rPr>
            </w:pPr>
            <w:r>
              <w:rPr>
                <w:color w:val="000000"/>
                <w:sz w:val="22"/>
                <w:szCs w:val="22"/>
              </w:rPr>
              <w:t>единиц</w:t>
            </w:r>
          </w:p>
        </w:tc>
        <w:tc>
          <w:tcPr>
            <w:tcW w:w="2410"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rPr>
                <w:sz w:val="22"/>
                <w:szCs w:val="22"/>
              </w:rPr>
              <w:t>0</w:t>
            </w:r>
          </w:p>
        </w:tc>
        <w:tc>
          <w:tcPr>
            <w:tcW w:w="1701"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rPr>
                <w:sz w:val="22"/>
                <w:szCs w:val="22"/>
              </w:rPr>
              <w:t>0</w:t>
            </w:r>
          </w:p>
        </w:tc>
        <w:tc>
          <w:tcPr>
            <w:tcW w:w="1984" w:type="dxa"/>
            <w:tcBorders>
              <w:left w:val="single" w:sz="4" w:space="0" w:color="auto"/>
              <w:bottom w:val="single" w:sz="4" w:space="0" w:color="auto"/>
              <w:right w:val="single" w:sz="4" w:space="0" w:color="auto"/>
            </w:tcBorders>
          </w:tcPr>
          <w:p w:rsidR="002C5B48" w:rsidRPr="00192E6A" w:rsidRDefault="002C5B48" w:rsidP="00A36103">
            <w:pPr>
              <w:widowControl w:val="0"/>
              <w:shd w:val="clear" w:color="auto" w:fill="FFFFFF"/>
              <w:autoSpaceDE w:val="0"/>
              <w:autoSpaceDN w:val="0"/>
              <w:adjustRightInd w:val="0"/>
              <w:jc w:val="center"/>
              <w:rPr>
                <w:sz w:val="22"/>
                <w:szCs w:val="22"/>
              </w:rPr>
            </w:pPr>
            <w:r>
              <w:rPr>
                <w:sz w:val="22"/>
                <w:szCs w:val="22"/>
              </w:rPr>
              <w:t>0</w:t>
            </w:r>
          </w:p>
        </w:tc>
        <w:tc>
          <w:tcPr>
            <w:tcW w:w="2785"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t>-</w:t>
            </w:r>
          </w:p>
        </w:tc>
      </w:tr>
      <w:tr w:rsidR="002C5B48" w:rsidRPr="00192E6A" w:rsidTr="00A36103">
        <w:trPr>
          <w:tblCellSpacing w:w="5" w:type="nil"/>
          <w:jc w:val="center"/>
        </w:trPr>
        <w:tc>
          <w:tcPr>
            <w:tcW w:w="739" w:type="dxa"/>
            <w:tcBorders>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pPr>
            <w:r>
              <w:t>5.</w:t>
            </w:r>
          </w:p>
        </w:tc>
        <w:tc>
          <w:tcPr>
            <w:tcW w:w="3437" w:type="dxa"/>
            <w:tcBorders>
              <w:left w:val="single" w:sz="4" w:space="0" w:color="auto"/>
              <w:bottom w:val="single" w:sz="4" w:space="0" w:color="auto"/>
              <w:right w:val="single" w:sz="4" w:space="0" w:color="auto"/>
            </w:tcBorders>
          </w:tcPr>
          <w:p w:rsidR="002C5B48" w:rsidRPr="0021403B" w:rsidRDefault="00D21452" w:rsidP="00A36103">
            <w:pPr>
              <w:pStyle w:val="ConsPlusCell"/>
              <w:rPr>
                <w:color w:val="000000"/>
                <w:sz w:val="24"/>
                <w:szCs w:val="24"/>
              </w:rPr>
            </w:pPr>
            <w:r w:rsidRPr="007E1094">
              <w:rPr>
                <w:kern w:val="2"/>
                <w:sz w:val="24"/>
                <w:szCs w:val="24"/>
              </w:rPr>
              <w:t xml:space="preserve">Показатель 1.2. </w:t>
            </w:r>
            <w:r w:rsidRPr="009663B7">
              <w:rPr>
                <w:kern w:val="2"/>
                <w:sz w:val="24"/>
                <w:szCs w:val="24"/>
              </w:rPr>
              <w:t>Количество управляющих организаций и товариществ собственников жилья</w:t>
            </w:r>
          </w:p>
        </w:tc>
        <w:tc>
          <w:tcPr>
            <w:tcW w:w="1417" w:type="dxa"/>
            <w:tcBorders>
              <w:left w:val="single" w:sz="4" w:space="0" w:color="auto"/>
              <w:bottom w:val="single" w:sz="4" w:space="0" w:color="auto"/>
              <w:right w:val="single" w:sz="4" w:space="0" w:color="auto"/>
            </w:tcBorders>
          </w:tcPr>
          <w:p w:rsidR="002C5B48" w:rsidRDefault="002C5B48" w:rsidP="00A36103">
            <w:pPr>
              <w:widowControl w:val="0"/>
              <w:autoSpaceDE w:val="0"/>
              <w:autoSpaceDN w:val="0"/>
              <w:adjustRightInd w:val="0"/>
              <w:jc w:val="center"/>
              <w:rPr>
                <w:color w:val="000000"/>
                <w:sz w:val="22"/>
                <w:szCs w:val="22"/>
              </w:rPr>
            </w:pPr>
            <w:r>
              <w:rPr>
                <w:color w:val="000000"/>
                <w:sz w:val="22"/>
                <w:szCs w:val="22"/>
              </w:rPr>
              <w:t>единиц</w:t>
            </w:r>
          </w:p>
        </w:tc>
        <w:tc>
          <w:tcPr>
            <w:tcW w:w="2410" w:type="dxa"/>
            <w:tcBorders>
              <w:left w:val="single" w:sz="4" w:space="0" w:color="auto"/>
              <w:bottom w:val="single" w:sz="4" w:space="0" w:color="auto"/>
              <w:right w:val="single" w:sz="4" w:space="0" w:color="auto"/>
            </w:tcBorders>
          </w:tcPr>
          <w:p w:rsidR="002C5B48" w:rsidRDefault="00D21452" w:rsidP="00A36103">
            <w:pPr>
              <w:jc w:val="center"/>
            </w:pPr>
            <w:r>
              <w:rPr>
                <w:sz w:val="22"/>
                <w:szCs w:val="22"/>
              </w:rPr>
              <w:t>1</w:t>
            </w:r>
          </w:p>
        </w:tc>
        <w:tc>
          <w:tcPr>
            <w:tcW w:w="1701" w:type="dxa"/>
            <w:tcBorders>
              <w:left w:val="single" w:sz="4" w:space="0" w:color="auto"/>
              <w:bottom w:val="single" w:sz="4" w:space="0" w:color="auto"/>
              <w:right w:val="single" w:sz="4" w:space="0" w:color="auto"/>
            </w:tcBorders>
          </w:tcPr>
          <w:p w:rsidR="002C5B48" w:rsidRDefault="00D21452" w:rsidP="00A36103">
            <w:pPr>
              <w:jc w:val="center"/>
            </w:pPr>
            <w:r>
              <w:rPr>
                <w:sz w:val="22"/>
                <w:szCs w:val="22"/>
              </w:rPr>
              <w:t>1</w:t>
            </w:r>
          </w:p>
        </w:tc>
        <w:tc>
          <w:tcPr>
            <w:tcW w:w="1984" w:type="dxa"/>
            <w:tcBorders>
              <w:left w:val="single" w:sz="4" w:space="0" w:color="auto"/>
              <w:bottom w:val="single" w:sz="4" w:space="0" w:color="auto"/>
              <w:right w:val="single" w:sz="4" w:space="0" w:color="auto"/>
            </w:tcBorders>
          </w:tcPr>
          <w:p w:rsidR="002C5B48" w:rsidRDefault="00D21452" w:rsidP="00A36103">
            <w:pPr>
              <w:jc w:val="center"/>
            </w:pPr>
            <w:r>
              <w:rPr>
                <w:sz w:val="22"/>
                <w:szCs w:val="22"/>
              </w:rPr>
              <w:t>1</w:t>
            </w:r>
          </w:p>
        </w:tc>
        <w:tc>
          <w:tcPr>
            <w:tcW w:w="2785" w:type="dxa"/>
            <w:tcBorders>
              <w:left w:val="single" w:sz="4" w:space="0" w:color="auto"/>
              <w:bottom w:val="single" w:sz="4" w:space="0" w:color="auto"/>
              <w:right w:val="single" w:sz="4" w:space="0" w:color="auto"/>
            </w:tcBorders>
          </w:tcPr>
          <w:p w:rsidR="002C5B48" w:rsidRDefault="002C5B48" w:rsidP="00A36103">
            <w:pPr>
              <w:widowControl w:val="0"/>
              <w:shd w:val="clear" w:color="auto" w:fill="FFFFFF"/>
              <w:autoSpaceDE w:val="0"/>
              <w:autoSpaceDN w:val="0"/>
              <w:adjustRightInd w:val="0"/>
              <w:jc w:val="center"/>
              <w:rPr>
                <w:sz w:val="22"/>
                <w:szCs w:val="22"/>
              </w:rPr>
            </w:pPr>
            <w:r>
              <w:rPr>
                <w:sz w:val="22"/>
                <w:szCs w:val="22"/>
              </w:rPr>
              <w:t>-</w:t>
            </w:r>
          </w:p>
        </w:tc>
      </w:tr>
      <w:tr w:rsidR="002C5B48" w:rsidRPr="00192E6A" w:rsidTr="00A36103">
        <w:trPr>
          <w:tblCellSpacing w:w="5" w:type="nil"/>
          <w:jc w:val="center"/>
        </w:trPr>
        <w:tc>
          <w:tcPr>
            <w:tcW w:w="14473" w:type="dxa"/>
            <w:gridSpan w:val="7"/>
            <w:tcBorders>
              <w:left w:val="single" w:sz="4" w:space="0" w:color="auto"/>
              <w:bottom w:val="single" w:sz="4" w:space="0" w:color="auto"/>
              <w:right w:val="single" w:sz="4" w:space="0" w:color="auto"/>
            </w:tcBorders>
          </w:tcPr>
          <w:p w:rsidR="002C5B48" w:rsidRPr="001D2081" w:rsidRDefault="00D21452" w:rsidP="00A36103">
            <w:pPr>
              <w:pStyle w:val="ConsPlusCell"/>
              <w:tabs>
                <w:tab w:val="left" w:pos="2428"/>
              </w:tabs>
              <w:jc w:val="center"/>
              <w:rPr>
                <w:sz w:val="24"/>
                <w:szCs w:val="24"/>
              </w:rPr>
            </w:pPr>
            <w:r w:rsidRPr="0061670E">
              <w:rPr>
                <w:sz w:val="24"/>
                <w:szCs w:val="24"/>
              </w:rPr>
              <w:t>Подпрограмма 2</w:t>
            </w:r>
            <w:r>
              <w:rPr>
                <w:sz w:val="24"/>
                <w:szCs w:val="24"/>
              </w:rPr>
              <w:t xml:space="preserve"> </w:t>
            </w:r>
            <w:r w:rsidRPr="0065100D">
              <w:rPr>
                <w:sz w:val="24"/>
                <w:szCs w:val="24"/>
              </w:rPr>
              <w:t>«</w:t>
            </w:r>
            <w:r w:rsidRPr="00556AC0">
              <w:rPr>
                <w:sz w:val="24"/>
                <w:szCs w:val="24"/>
              </w:rPr>
              <w:t>Создание условий для обеспечения качественными коммунальными услугами населения Кутейниковского сельского поселения</w:t>
            </w:r>
            <w:r w:rsidRPr="0065100D">
              <w:rPr>
                <w:color w:val="000000"/>
                <w:kern w:val="2"/>
                <w:sz w:val="24"/>
                <w:szCs w:val="24"/>
              </w:rPr>
              <w:t>»</w:t>
            </w:r>
          </w:p>
        </w:tc>
      </w:tr>
      <w:tr w:rsidR="002C5B48" w:rsidRPr="00192E6A" w:rsidTr="00A36103">
        <w:trPr>
          <w:tblCellSpacing w:w="5" w:type="nil"/>
          <w:jc w:val="center"/>
        </w:trPr>
        <w:tc>
          <w:tcPr>
            <w:tcW w:w="739" w:type="dxa"/>
            <w:tcBorders>
              <w:left w:val="single" w:sz="4" w:space="0" w:color="auto"/>
              <w:bottom w:val="single" w:sz="4" w:space="0" w:color="auto"/>
              <w:right w:val="single" w:sz="4" w:space="0" w:color="auto"/>
            </w:tcBorders>
          </w:tcPr>
          <w:p w:rsidR="002C5B48" w:rsidRPr="00F66584" w:rsidRDefault="00D21452" w:rsidP="00A36103">
            <w:pPr>
              <w:widowControl w:val="0"/>
              <w:shd w:val="clear" w:color="auto" w:fill="FFFFFF"/>
              <w:autoSpaceDE w:val="0"/>
              <w:autoSpaceDN w:val="0"/>
              <w:adjustRightInd w:val="0"/>
              <w:jc w:val="center"/>
            </w:pPr>
            <w:r>
              <w:t>6.</w:t>
            </w:r>
          </w:p>
        </w:tc>
        <w:tc>
          <w:tcPr>
            <w:tcW w:w="3437" w:type="dxa"/>
            <w:tcBorders>
              <w:left w:val="single" w:sz="4" w:space="0" w:color="auto"/>
              <w:bottom w:val="single" w:sz="4" w:space="0" w:color="auto"/>
              <w:right w:val="single" w:sz="4" w:space="0" w:color="auto"/>
            </w:tcBorders>
          </w:tcPr>
          <w:p w:rsidR="00D21452" w:rsidRDefault="00D21452" w:rsidP="00D21452">
            <w:pPr>
              <w:rPr>
                <w:kern w:val="2"/>
              </w:rPr>
            </w:pPr>
            <w:r w:rsidRPr="004A3CCC">
              <w:rPr>
                <w:kern w:val="2"/>
              </w:rPr>
              <w:t>Показатель 2</w:t>
            </w:r>
            <w:r w:rsidRPr="00B5159B">
              <w:rPr>
                <w:kern w:val="2"/>
              </w:rPr>
              <w:t xml:space="preserve">.1. </w:t>
            </w:r>
          </w:p>
          <w:p w:rsidR="002C5B48" w:rsidRPr="00037E3A" w:rsidRDefault="00D21452" w:rsidP="00AE0C49">
            <w:pPr>
              <w:widowControl w:val="0"/>
              <w:shd w:val="clear" w:color="auto" w:fill="FFFFFF"/>
              <w:autoSpaceDE w:val="0"/>
              <w:autoSpaceDN w:val="0"/>
              <w:adjustRightInd w:val="0"/>
            </w:pPr>
            <w:r w:rsidRPr="009663B7">
              <w:rPr>
                <w:kern w:val="2"/>
              </w:rPr>
              <w:t xml:space="preserve">Доля </w:t>
            </w:r>
            <w:r>
              <w:rPr>
                <w:kern w:val="2"/>
              </w:rPr>
              <w:t xml:space="preserve">газифицированных населенных пунктов в целом </w:t>
            </w:r>
            <w:r w:rsidRPr="009663B7">
              <w:rPr>
                <w:kern w:val="2"/>
              </w:rPr>
              <w:t xml:space="preserve">по </w:t>
            </w:r>
            <w:proofErr w:type="spellStart"/>
            <w:r>
              <w:rPr>
                <w:kern w:val="2"/>
              </w:rPr>
              <w:t>Кутейниковскому</w:t>
            </w:r>
            <w:proofErr w:type="spellEnd"/>
            <w:r>
              <w:rPr>
                <w:kern w:val="2"/>
              </w:rPr>
              <w:t xml:space="preserve"> сельскому поселению</w:t>
            </w:r>
          </w:p>
        </w:tc>
        <w:tc>
          <w:tcPr>
            <w:tcW w:w="1417"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rPr>
                <w:color w:val="000000"/>
                <w:sz w:val="22"/>
                <w:szCs w:val="22"/>
              </w:rPr>
              <w:t>процентов</w:t>
            </w:r>
          </w:p>
        </w:tc>
        <w:tc>
          <w:tcPr>
            <w:tcW w:w="2410"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rPr>
                <w:sz w:val="22"/>
                <w:szCs w:val="22"/>
              </w:rPr>
              <w:t>2</w:t>
            </w:r>
            <w:r w:rsidR="002C5B48">
              <w:rPr>
                <w:sz w:val="22"/>
                <w:szCs w:val="22"/>
              </w:rPr>
              <w:t>0</w:t>
            </w:r>
          </w:p>
        </w:tc>
        <w:tc>
          <w:tcPr>
            <w:tcW w:w="1701"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rPr>
                <w:sz w:val="22"/>
                <w:szCs w:val="22"/>
              </w:rPr>
              <w:t>20</w:t>
            </w:r>
          </w:p>
        </w:tc>
        <w:tc>
          <w:tcPr>
            <w:tcW w:w="1984" w:type="dxa"/>
            <w:tcBorders>
              <w:left w:val="single" w:sz="4" w:space="0" w:color="auto"/>
              <w:bottom w:val="single" w:sz="4" w:space="0" w:color="auto"/>
              <w:right w:val="single" w:sz="4" w:space="0" w:color="auto"/>
            </w:tcBorders>
          </w:tcPr>
          <w:p w:rsidR="002C5B48" w:rsidRPr="00192E6A" w:rsidRDefault="00D21452" w:rsidP="00A36103">
            <w:pPr>
              <w:widowControl w:val="0"/>
              <w:shd w:val="clear" w:color="auto" w:fill="FFFFFF"/>
              <w:autoSpaceDE w:val="0"/>
              <w:autoSpaceDN w:val="0"/>
              <w:adjustRightInd w:val="0"/>
              <w:jc w:val="center"/>
              <w:rPr>
                <w:sz w:val="22"/>
                <w:szCs w:val="22"/>
              </w:rPr>
            </w:pPr>
            <w:r>
              <w:rPr>
                <w:sz w:val="22"/>
                <w:szCs w:val="22"/>
              </w:rPr>
              <w:t>2</w:t>
            </w:r>
            <w:r w:rsidR="002C5B48">
              <w:rPr>
                <w:sz w:val="22"/>
                <w:szCs w:val="22"/>
              </w:rPr>
              <w:t>0</w:t>
            </w:r>
          </w:p>
        </w:tc>
        <w:tc>
          <w:tcPr>
            <w:tcW w:w="2785" w:type="dxa"/>
            <w:tcBorders>
              <w:left w:val="single" w:sz="4" w:space="0" w:color="auto"/>
              <w:bottom w:val="single" w:sz="4" w:space="0" w:color="auto"/>
              <w:right w:val="single" w:sz="4" w:space="0" w:color="auto"/>
            </w:tcBorders>
          </w:tcPr>
          <w:p w:rsidR="002C5B48" w:rsidRPr="00A34B81" w:rsidRDefault="00D21452" w:rsidP="00A36103">
            <w:pPr>
              <w:widowControl w:val="0"/>
              <w:shd w:val="clear" w:color="auto" w:fill="FFFFFF"/>
              <w:autoSpaceDE w:val="0"/>
              <w:autoSpaceDN w:val="0"/>
              <w:adjustRightInd w:val="0"/>
              <w:jc w:val="center"/>
              <w:rPr>
                <w:sz w:val="22"/>
                <w:szCs w:val="22"/>
              </w:rPr>
            </w:pPr>
            <w:r>
              <w:rPr>
                <w:sz w:val="22"/>
                <w:szCs w:val="22"/>
              </w:rPr>
              <w:t>-</w:t>
            </w:r>
          </w:p>
        </w:tc>
      </w:tr>
      <w:tr w:rsidR="002C5B48" w:rsidRPr="00192E6A" w:rsidTr="00A36103">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C5B48" w:rsidRDefault="002C5B48" w:rsidP="00A36103">
            <w:pPr>
              <w:widowControl w:val="0"/>
              <w:shd w:val="clear" w:color="auto" w:fill="FFFFFF"/>
              <w:autoSpaceDE w:val="0"/>
              <w:autoSpaceDN w:val="0"/>
              <w:adjustRightInd w:val="0"/>
              <w:jc w:val="center"/>
            </w:pPr>
          </w:p>
        </w:tc>
        <w:tc>
          <w:tcPr>
            <w:tcW w:w="13734" w:type="dxa"/>
            <w:gridSpan w:val="6"/>
            <w:tcBorders>
              <w:top w:val="single" w:sz="4" w:space="0" w:color="auto"/>
              <w:left w:val="single" w:sz="4" w:space="0" w:color="auto"/>
              <w:bottom w:val="single" w:sz="4" w:space="0" w:color="auto"/>
              <w:right w:val="single" w:sz="4" w:space="0" w:color="auto"/>
            </w:tcBorders>
          </w:tcPr>
          <w:p w:rsidR="002C5B48" w:rsidRPr="00037E3A" w:rsidRDefault="00D21452" w:rsidP="00A36103">
            <w:pPr>
              <w:widowControl w:val="0"/>
              <w:tabs>
                <w:tab w:val="left" w:pos="2488"/>
              </w:tabs>
              <w:autoSpaceDE w:val="0"/>
              <w:autoSpaceDN w:val="0"/>
              <w:adjustRightInd w:val="0"/>
              <w:jc w:val="center"/>
            </w:pPr>
            <w:r w:rsidRPr="0061670E">
              <w:t xml:space="preserve">Подпрограмма </w:t>
            </w:r>
            <w:r>
              <w:t xml:space="preserve">3 </w:t>
            </w:r>
            <w:r w:rsidRPr="00556AC0">
              <w:t xml:space="preserve">«Благоустройство территории </w:t>
            </w:r>
            <w:r w:rsidRPr="00556AC0">
              <w:rPr>
                <w:kern w:val="2"/>
              </w:rPr>
              <w:t>Кутейниковского</w:t>
            </w:r>
            <w:r w:rsidRPr="00556AC0">
              <w:t xml:space="preserve"> сельского поселения</w:t>
            </w:r>
            <w:r w:rsidRPr="00556AC0">
              <w:rPr>
                <w:color w:val="000000"/>
                <w:kern w:val="2"/>
              </w:rPr>
              <w:t>»</w:t>
            </w:r>
          </w:p>
        </w:tc>
      </w:tr>
      <w:tr w:rsidR="002C5B48" w:rsidRPr="00192E6A" w:rsidTr="00A36103">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C5B48" w:rsidRDefault="002C5B48" w:rsidP="00A36103">
            <w:pPr>
              <w:widowControl w:val="0"/>
              <w:shd w:val="clear" w:color="auto" w:fill="FFFFFF"/>
              <w:autoSpaceDE w:val="0"/>
              <w:autoSpaceDN w:val="0"/>
              <w:adjustRightInd w:val="0"/>
              <w:jc w:val="center"/>
            </w:pPr>
            <w:r>
              <w:t>7.</w:t>
            </w:r>
          </w:p>
        </w:tc>
        <w:tc>
          <w:tcPr>
            <w:tcW w:w="3437" w:type="dxa"/>
            <w:tcBorders>
              <w:top w:val="single" w:sz="4" w:space="0" w:color="auto"/>
              <w:left w:val="single" w:sz="4" w:space="0" w:color="auto"/>
              <w:bottom w:val="single" w:sz="4" w:space="0" w:color="auto"/>
              <w:right w:val="single" w:sz="4" w:space="0" w:color="auto"/>
            </w:tcBorders>
          </w:tcPr>
          <w:p w:rsidR="002C5B48" w:rsidRPr="007D0CFD" w:rsidRDefault="00D21452" w:rsidP="00A36103">
            <w:pPr>
              <w:widowControl w:val="0"/>
              <w:shd w:val="clear" w:color="auto" w:fill="FFFFFF"/>
              <w:autoSpaceDE w:val="0"/>
              <w:autoSpaceDN w:val="0"/>
              <w:adjustRightInd w:val="0"/>
              <w:rPr>
                <w:bCs/>
                <w:kern w:val="2"/>
                <w:lang w:eastAsia="en-US"/>
              </w:rPr>
            </w:pPr>
            <w:r w:rsidRPr="004A3CCC">
              <w:rPr>
                <w:kern w:val="2"/>
              </w:rPr>
              <w:t xml:space="preserve">Показатель </w:t>
            </w:r>
            <w:r>
              <w:rPr>
                <w:kern w:val="2"/>
              </w:rPr>
              <w:t>3</w:t>
            </w:r>
            <w:r w:rsidRPr="004A3CCC">
              <w:rPr>
                <w:kern w:val="2"/>
              </w:rPr>
              <w:t>.</w:t>
            </w:r>
            <w:r w:rsidRPr="00B5159B">
              <w:rPr>
                <w:kern w:val="2"/>
              </w:rPr>
              <w:t>1.</w:t>
            </w:r>
            <w:r w:rsidRPr="00525CDB">
              <w:t xml:space="preserve"> </w:t>
            </w:r>
            <w:r>
              <w:t>У</w:t>
            </w:r>
            <w:r w:rsidRPr="00525CDB">
              <w:t>ровень  благоустроенности населенных пунктов поселения (обеспеченность   сетями уличного освещения, зелёными насаждениями, детскими игровыми и спортивными площадками)</w:t>
            </w:r>
          </w:p>
        </w:tc>
        <w:tc>
          <w:tcPr>
            <w:tcW w:w="1417" w:type="dxa"/>
            <w:tcBorders>
              <w:top w:val="single" w:sz="4" w:space="0" w:color="auto"/>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rPr>
                <w:color w:val="000000"/>
                <w:sz w:val="22"/>
                <w:szCs w:val="22"/>
              </w:rPr>
            </w:pPr>
            <w:r>
              <w:rPr>
                <w:color w:val="000000"/>
                <w:sz w:val="22"/>
                <w:szCs w:val="22"/>
              </w:rPr>
              <w:t>процентов</w:t>
            </w:r>
          </w:p>
        </w:tc>
        <w:tc>
          <w:tcPr>
            <w:tcW w:w="2410" w:type="dxa"/>
            <w:tcBorders>
              <w:top w:val="single" w:sz="4" w:space="0" w:color="auto"/>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rPr>
                <w:sz w:val="22"/>
                <w:szCs w:val="22"/>
              </w:rPr>
            </w:pPr>
            <w:r>
              <w:rPr>
                <w:sz w:val="22"/>
                <w:szCs w:val="22"/>
              </w:rPr>
              <w:t>3</w:t>
            </w:r>
            <w:r w:rsidR="002C5B48">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2C5B48" w:rsidRDefault="00074B73" w:rsidP="00A36103">
            <w:pPr>
              <w:widowControl w:val="0"/>
              <w:shd w:val="clear" w:color="auto" w:fill="FFFFFF"/>
              <w:autoSpaceDE w:val="0"/>
              <w:autoSpaceDN w:val="0"/>
              <w:adjustRightInd w:val="0"/>
              <w:jc w:val="center"/>
              <w:rPr>
                <w:sz w:val="22"/>
                <w:szCs w:val="22"/>
              </w:rPr>
            </w:pPr>
            <w:r>
              <w:rPr>
                <w:sz w:val="22"/>
                <w:szCs w:val="22"/>
              </w:rPr>
              <w:t>30</w:t>
            </w:r>
          </w:p>
        </w:tc>
        <w:tc>
          <w:tcPr>
            <w:tcW w:w="1984" w:type="dxa"/>
            <w:tcBorders>
              <w:top w:val="single" w:sz="4" w:space="0" w:color="auto"/>
              <w:left w:val="single" w:sz="4" w:space="0" w:color="auto"/>
              <w:bottom w:val="single" w:sz="4" w:space="0" w:color="auto"/>
              <w:right w:val="single" w:sz="4" w:space="0" w:color="auto"/>
            </w:tcBorders>
          </w:tcPr>
          <w:p w:rsidR="002C5B48" w:rsidRDefault="00D21452" w:rsidP="00A36103">
            <w:pPr>
              <w:widowControl w:val="0"/>
              <w:shd w:val="clear" w:color="auto" w:fill="FFFFFF"/>
              <w:autoSpaceDE w:val="0"/>
              <w:autoSpaceDN w:val="0"/>
              <w:adjustRightInd w:val="0"/>
              <w:jc w:val="center"/>
              <w:rPr>
                <w:sz w:val="22"/>
                <w:szCs w:val="22"/>
              </w:rPr>
            </w:pPr>
            <w:r>
              <w:rPr>
                <w:sz w:val="22"/>
                <w:szCs w:val="22"/>
              </w:rPr>
              <w:t>30</w:t>
            </w:r>
          </w:p>
        </w:tc>
        <w:tc>
          <w:tcPr>
            <w:tcW w:w="2785" w:type="dxa"/>
            <w:tcBorders>
              <w:top w:val="single" w:sz="4" w:space="0" w:color="auto"/>
              <w:left w:val="single" w:sz="4" w:space="0" w:color="auto"/>
              <w:bottom w:val="single" w:sz="4" w:space="0" w:color="auto"/>
              <w:right w:val="single" w:sz="4" w:space="0" w:color="auto"/>
            </w:tcBorders>
          </w:tcPr>
          <w:p w:rsidR="002C5B48" w:rsidRDefault="002C5B48" w:rsidP="00A36103">
            <w:pPr>
              <w:widowControl w:val="0"/>
              <w:shd w:val="clear" w:color="auto" w:fill="FFFFFF"/>
              <w:autoSpaceDE w:val="0"/>
              <w:autoSpaceDN w:val="0"/>
              <w:adjustRightInd w:val="0"/>
              <w:jc w:val="center"/>
              <w:rPr>
                <w:sz w:val="22"/>
                <w:szCs w:val="22"/>
              </w:rPr>
            </w:pPr>
            <w:r>
              <w:rPr>
                <w:sz w:val="22"/>
                <w:szCs w:val="22"/>
              </w:rPr>
              <w:t xml:space="preserve"> -</w:t>
            </w:r>
          </w:p>
        </w:tc>
      </w:tr>
    </w:tbl>
    <w:p w:rsidR="002C5B48" w:rsidRPr="00F66584" w:rsidRDefault="002C5B48" w:rsidP="002C5B48">
      <w:pPr>
        <w:widowControl w:val="0"/>
        <w:autoSpaceDE w:val="0"/>
        <w:autoSpaceDN w:val="0"/>
        <w:adjustRightInd w:val="0"/>
        <w:ind w:firstLine="540"/>
        <w:jc w:val="both"/>
        <w:rPr>
          <w:rFonts w:eastAsia="Calibri"/>
          <w:lang w:eastAsia="en-US"/>
        </w:rPr>
      </w:pPr>
      <w:bookmarkStart w:id="3" w:name="Par1462"/>
      <w:bookmarkEnd w:id="3"/>
    </w:p>
    <w:p w:rsidR="002C5B48" w:rsidRPr="00F66584" w:rsidRDefault="002C5B48" w:rsidP="002C5B48">
      <w:pPr>
        <w:widowControl w:val="0"/>
        <w:autoSpaceDE w:val="0"/>
        <w:autoSpaceDN w:val="0"/>
        <w:adjustRightInd w:val="0"/>
        <w:jc w:val="right"/>
        <w:outlineLvl w:val="2"/>
        <w:rPr>
          <w:rFonts w:eastAsia="Calibri"/>
          <w:lang w:eastAsia="en-US"/>
        </w:rPr>
      </w:pPr>
    </w:p>
    <w:p w:rsidR="002C5B48" w:rsidRPr="00F66584" w:rsidRDefault="002C5B48" w:rsidP="002C5B48">
      <w:pPr>
        <w:widowControl w:val="0"/>
        <w:autoSpaceDE w:val="0"/>
        <w:autoSpaceDN w:val="0"/>
        <w:adjustRightInd w:val="0"/>
        <w:jc w:val="right"/>
        <w:outlineLvl w:val="2"/>
        <w:rPr>
          <w:rFonts w:eastAsia="Calibri"/>
          <w:lang w:eastAsia="en-US"/>
        </w:rPr>
      </w:pPr>
    </w:p>
    <w:p w:rsidR="0016372B" w:rsidRDefault="0016372B" w:rsidP="00E82A9C">
      <w:pPr>
        <w:jc w:val="right"/>
      </w:pPr>
    </w:p>
    <w:p w:rsidR="0016372B" w:rsidRDefault="0016372B" w:rsidP="00E82A9C">
      <w:pPr>
        <w:jc w:val="right"/>
      </w:pPr>
    </w:p>
    <w:sectPr w:rsidR="0016372B" w:rsidSect="002C5B48">
      <w:pgSz w:w="16838" w:h="11906" w:orient="landscape"/>
      <w:pgMar w:top="1135" w:right="395" w:bottom="748"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color w:val="00000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40" w:hanging="360"/>
      </w:pPr>
      <w:rPr>
        <w:color w:val="000000"/>
        <w:sz w:val="28"/>
        <w:szCs w:val="28"/>
      </w:rPr>
    </w:lvl>
  </w:abstractNum>
  <w:abstractNum w:abstractNumId="3" w15:restartNumberingAfterBreak="0">
    <w:nsid w:val="09831EEE"/>
    <w:multiLevelType w:val="hybridMultilevel"/>
    <w:tmpl w:val="9958316A"/>
    <w:lvl w:ilvl="0" w:tplc="BB040B1C">
      <w:start w:val="1"/>
      <w:numFmt w:val="decimal"/>
      <w:lvlText w:val="%1."/>
      <w:lvlJc w:val="left"/>
      <w:pPr>
        <w:ind w:left="2103" w:hanging="103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CA34CC5"/>
    <w:multiLevelType w:val="hybridMultilevel"/>
    <w:tmpl w:val="8E8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621BB6"/>
    <w:multiLevelType w:val="hybridMultilevel"/>
    <w:tmpl w:val="DB4453CA"/>
    <w:lvl w:ilvl="0" w:tplc="788276E0">
      <w:start w:val="2"/>
      <w:numFmt w:val="decimal"/>
      <w:lvlText w:val="%1."/>
      <w:lvlJc w:val="left"/>
      <w:pPr>
        <w:ind w:left="2463" w:hanging="360"/>
      </w:pPr>
      <w:rPr>
        <w:rFonts w:hint="default"/>
      </w:rPr>
    </w:lvl>
    <w:lvl w:ilvl="1" w:tplc="04190019" w:tentative="1">
      <w:start w:val="1"/>
      <w:numFmt w:val="lowerLetter"/>
      <w:lvlText w:val="%2."/>
      <w:lvlJc w:val="left"/>
      <w:pPr>
        <w:ind w:left="3183" w:hanging="360"/>
      </w:pPr>
    </w:lvl>
    <w:lvl w:ilvl="2" w:tplc="0419001B" w:tentative="1">
      <w:start w:val="1"/>
      <w:numFmt w:val="lowerRoman"/>
      <w:lvlText w:val="%3."/>
      <w:lvlJc w:val="right"/>
      <w:pPr>
        <w:ind w:left="3903" w:hanging="180"/>
      </w:pPr>
    </w:lvl>
    <w:lvl w:ilvl="3" w:tplc="0419000F" w:tentative="1">
      <w:start w:val="1"/>
      <w:numFmt w:val="decimal"/>
      <w:lvlText w:val="%4."/>
      <w:lvlJc w:val="left"/>
      <w:pPr>
        <w:ind w:left="4623" w:hanging="360"/>
      </w:pPr>
    </w:lvl>
    <w:lvl w:ilvl="4" w:tplc="04190019" w:tentative="1">
      <w:start w:val="1"/>
      <w:numFmt w:val="lowerLetter"/>
      <w:lvlText w:val="%5."/>
      <w:lvlJc w:val="left"/>
      <w:pPr>
        <w:ind w:left="5343" w:hanging="360"/>
      </w:pPr>
    </w:lvl>
    <w:lvl w:ilvl="5" w:tplc="0419001B" w:tentative="1">
      <w:start w:val="1"/>
      <w:numFmt w:val="lowerRoman"/>
      <w:lvlText w:val="%6."/>
      <w:lvlJc w:val="right"/>
      <w:pPr>
        <w:ind w:left="6063" w:hanging="180"/>
      </w:pPr>
    </w:lvl>
    <w:lvl w:ilvl="6" w:tplc="0419000F" w:tentative="1">
      <w:start w:val="1"/>
      <w:numFmt w:val="decimal"/>
      <w:lvlText w:val="%7."/>
      <w:lvlJc w:val="left"/>
      <w:pPr>
        <w:ind w:left="6783" w:hanging="360"/>
      </w:pPr>
    </w:lvl>
    <w:lvl w:ilvl="7" w:tplc="04190019" w:tentative="1">
      <w:start w:val="1"/>
      <w:numFmt w:val="lowerLetter"/>
      <w:lvlText w:val="%8."/>
      <w:lvlJc w:val="left"/>
      <w:pPr>
        <w:ind w:left="7503" w:hanging="360"/>
      </w:pPr>
    </w:lvl>
    <w:lvl w:ilvl="8" w:tplc="0419001B" w:tentative="1">
      <w:start w:val="1"/>
      <w:numFmt w:val="lowerRoman"/>
      <w:lvlText w:val="%9."/>
      <w:lvlJc w:val="right"/>
      <w:pPr>
        <w:ind w:left="8223" w:hanging="180"/>
      </w:pPr>
    </w:lvl>
  </w:abstractNum>
  <w:abstractNum w:abstractNumId="6" w15:restartNumberingAfterBreak="0">
    <w:nsid w:val="65385B33"/>
    <w:multiLevelType w:val="hybridMultilevel"/>
    <w:tmpl w:val="E5CC5134"/>
    <w:lvl w:ilvl="0" w:tplc="BB040B1C">
      <w:start w:val="1"/>
      <w:numFmt w:val="decimal"/>
      <w:lvlText w:val="%1."/>
      <w:lvlJc w:val="left"/>
      <w:pPr>
        <w:ind w:left="4206" w:hanging="1035"/>
      </w:pPr>
      <w:rPr>
        <w:rFonts w:hint="default"/>
      </w:rPr>
    </w:lvl>
    <w:lvl w:ilvl="1" w:tplc="04190019" w:tentative="1">
      <w:start w:val="1"/>
      <w:numFmt w:val="lowerLetter"/>
      <w:lvlText w:val="%2."/>
      <w:lvlJc w:val="left"/>
      <w:pPr>
        <w:ind w:left="3543" w:hanging="360"/>
      </w:pPr>
    </w:lvl>
    <w:lvl w:ilvl="2" w:tplc="0419001B" w:tentative="1">
      <w:start w:val="1"/>
      <w:numFmt w:val="lowerRoman"/>
      <w:lvlText w:val="%3."/>
      <w:lvlJc w:val="right"/>
      <w:pPr>
        <w:ind w:left="4263" w:hanging="180"/>
      </w:pPr>
    </w:lvl>
    <w:lvl w:ilvl="3" w:tplc="0419000F" w:tentative="1">
      <w:start w:val="1"/>
      <w:numFmt w:val="decimal"/>
      <w:lvlText w:val="%4."/>
      <w:lvlJc w:val="left"/>
      <w:pPr>
        <w:ind w:left="4983" w:hanging="360"/>
      </w:pPr>
    </w:lvl>
    <w:lvl w:ilvl="4" w:tplc="04190019" w:tentative="1">
      <w:start w:val="1"/>
      <w:numFmt w:val="lowerLetter"/>
      <w:lvlText w:val="%5."/>
      <w:lvlJc w:val="left"/>
      <w:pPr>
        <w:ind w:left="5703" w:hanging="360"/>
      </w:pPr>
    </w:lvl>
    <w:lvl w:ilvl="5" w:tplc="0419001B" w:tentative="1">
      <w:start w:val="1"/>
      <w:numFmt w:val="lowerRoman"/>
      <w:lvlText w:val="%6."/>
      <w:lvlJc w:val="right"/>
      <w:pPr>
        <w:ind w:left="6423" w:hanging="180"/>
      </w:pPr>
    </w:lvl>
    <w:lvl w:ilvl="6" w:tplc="0419000F" w:tentative="1">
      <w:start w:val="1"/>
      <w:numFmt w:val="decimal"/>
      <w:lvlText w:val="%7."/>
      <w:lvlJc w:val="left"/>
      <w:pPr>
        <w:ind w:left="7143" w:hanging="360"/>
      </w:pPr>
    </w:lvl>
    <w:lvl w:ilvl="7" w:tplc="04190019" w:tentative="1">
      <w:start w:val="1"/>
      <w:numFmt w:val="lowerLetter"/>
      <w:lvlText w:val="%8."/>
      <w:lvlJc w:val="left"/>
      <w:pPr>
        <w:ind w:left="7863" w:hanging="360"/>
      </w:pPr>
    </w:lvl>
    <w:lvl w:ilvl="8" w:tplc="0419001B" w:tentative="1">
      <w:start w:val="1"/>
      <w:numFmt w:val="lowerRoman"/>
      <w:lvlText w:val="%9."/>
      <w:lvlJc w:val="right"/>
      <w:pPr>
        <w:ind w:left="8583" w:hanging="180"/>
      </w:pPr>
    </w:lvl>
  </w:abstractNum>
  <w:abstractNum w:abstractNumId="7" w15:restartNumberingAfterBreak="0">
    <w:nsid w:val="68E56679"/>
    <w:multiLevelType w:val="multilevel"/>
    <w:tmpl w:val="7ABE6C1C"/>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FF"/>
    <w:rsid w:val="0000048E"/>
    <w:rsid w:val="000119FE"/>
    <w:rsid w:val="000616BD"/>
    <w:rsid w:val="00074B73"/>
    <w:rsid w:val="00112705"/>
    <w:rsid w:val="0012358F"/>
    <w:rsid w:val="0013557B"/>
    <w:rsid w:val="0016372B"/>
    <w:rsid w:val="0016776E"/>
    <w:rsid w:val="001B76B6"/>
    <w:rsid w:val="001D12D3"/>
    <w:rsid w:val="001E6F65"/>
    <w:rsid w:val="00210D2A"/>
    <w:rsid w:val="0023665F"/>
    <w:rsid w:val="002C5B48"/>
    <w:rsid w:val="002E5082"/>
    <w:rsid w:val="002E7B81"/>
    <w:rsid w:val="002F6AF0"/>
    <w:rsid w:val="00311A4B"/>
    <w:rsid w:val="003509A0"/>
    <w:rsid w:val="003B3FCA"/>
    <w:rsid w:val="003F4B0E"/>
    <w:rsid w:val="00433DB2"/>
    <w:rsid w:val="00443BBE"/>
    <w:rsid w:val="00470029"/>
    <w:rsid w:val="00482DBB"/>
    <w:rsid w:val="004A130B"/>
    <w:rsid w:val="004B3DC8"/>
    <w:rsid w:val="004D550D"/>
    <w:rsid w:val="004D7410"/>
    <w:rsid w:val="0052186E"/>
    <w:rsid w:val="005D28E5"/>
    <w:rsid w:val="0060518E"/>
    <w:rsid w:val="006123BA"/>
    <w:rsid w:val="00646683"/>
    <w:rsid w:val="006A37F0"/>
    <w:rsid w:val="006D45CC"/>
    <w:rsid w:val="0070082F"/>
    <w:rsid w:val="00720C99"/>
    <w:rsid w:val="00721F72"/>
    <w:rsid w:val="00726C39"/>
    <w:rsid w:val="00772CD2"/>
    <w:rsid w:val="00781DFD"/>
    <w:rsid w:val="00784638"/>
    <w:rsid w:val="007A57B8"/>
    <w:rsid w:val="007B70C6"/>
    <w:rsid w:val="007C640C"/>
    <w:rsid w:val="007F7893"/>
    <w:rsid w:val="008A5FAE"/>
    <w:rsid w:val="008D378E"/>
    <w:rsid w:val="008D3C43"/>
    <w:rsid w:val="008D5454"/>
    <w:rsid w:val="009259D2"/>
    <w:rsid w:val="0094088B"/>
    <w:rsid w:val="0094186E"/>
    <w:rsid w:val="00950E3C"/>
    <w:rsid w:val="0099059B"/>
    <w:rsid w:val="009A567C"/>
    <w:rsid w:val="009E172C"/>
    <w:rsid w:val="009E5613"/>
    <w:rsid w:val="00A27A8B"/>
    <w:rsid w:val="00A27E5F"/>
    <w:rsid w:val="00A36103"/>
    <w:rsid w:val="00A7183E"/>
    <w:rsid w:val="00AA39DB"/>
    <w:rsid w:val="00AC60B1"/>
    <w:rsid w:val="00AD4C6D"/>
    <w:rsid w:val="00AE0C49"/>
    <w:rsid w:val="00AF7BEB"/>
    <w:rsid w:val="00B06811"/>
    <w:rsid w:val="00B2426D"/>
    <w:rsid w:val="00B305E2"/>
    <w:rsid w:val="00B70086"/>
    <w:rsid w:val="00B73080"/>
    <w:rsid w:val="00B8628F"/>
    <w:rsid w:val="00B95F99"/>
    <w:rsid w:val="00BB06AE"/>
    <w:rsid w:val="00BC6AE0"/>
    <w:rsid w:val="00C21BF6"/>
    <w:rsid w:val="00C300B8"/>
    <w:rsid w:val="00C322C7"/>
    <w:rsid w:val="00C527E5"/>
    <w:rsid w:val="00CD62FF"/>
    <w:rsid w:val="00CF6C98"/>
    <w:rsid w:val="00D13E2F"/>
    <w:rsid w:val="00D21452"/>
    <w:rsid w:val="00D247EF"/>
    <w:rsid w:val="00D55882"/>
    <w:rsid w:val="00D82FDA"/>
    <w:rsid w:val="00DA4799"/>
    <w:rsid w:val="00DB431B"/>
    <w:rsid w:val="00DD534B"/>
    <w:rsid w:val="00E30DA9"/>
    <w:rsid w:val="00E33BBA"/>
    <w:rsid w:val="00E4758B"/>
    <w:rsid w:val="00E82A9C"/>
    <w:rsid w:val="00EF2AA9"/>
    <w:rsid w:val="00EF67C3"/>
    <w:rsid w:val="00F11916"/>
    <w:rsid w:val="00F3458B"/>
    <w:rsid w:val="00F82677"/>
    <w:rsid w:val="00FB0F8D"/>
    <w:rsid w:val="00FC7423"/>
    <w:rsid w:val="00FF3DF2"/>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8C6B15"/>
  <w15:chartTrackingRefBased/>
  <w15:docId w15:val="{A4CC28AF-D816-49B1-AD50-895647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4">
    <w:name w:val="heading 4"/>
    <w:basedOn w:val="a"/>
    <w:next w:val="a"/>
    <w:qFormat/>
    <w:pPr>
      <w:keepNext/>
      <w:widowControl w:val="0"/>
      <w:numPr>
        <w:ilvl w:val="3"/>
        <w:numId w:val="1"/>
      </w:numPr>
      <w:shd w:val="clear" w:color="auto" w:fill="FFFFFF"/>
      <w:jc w:val="center"/>
      <w:outlineLvl w:val="3"/>
    </w:pPr>
    <w:rPr>
      <w:b/>
      <w:bCs/>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8"/>
      <w:szCs w:val="28"/>
    </w:rPr>
  </w:style>
  <w:style w:type="character" w:customStyle="1" w:styleId="WW8Num3z0">
    <w:name w:val="WW8Num3z0"/>
    <w:rPr>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3">
    <w:name w:val="Основной текст Знак"/>
    <w:rPr>
      <w:sz w:val="24"/>
      <w:szCs w:val="24"/>
      <w:lang w:val="ru-RU" w:bidi="ar-SA"/>
    </w:rPr>
  </w:style>
  <w:style w:type="character" w:customStyle="1" w:styleId="a4">
    <w:name w:val="Без интервала Знак"/>
    <w:rPr>
      <w:rFonts w:ascii="Calibri" w:hAnsi="Calibri" w:cs="Calibri"/>
      <w:sz w:val="22"/>
      <w:szCs w:val="22"/>
      <w:lang w:val="en-US" w:bidi="en-US"/>
    </w:rPr>
  </w:style>
  <w:style w:type="character" w:customStyle="1" w:styleId="Web">
    <w:name w:val="Обычный (Web) Знак"/>
    <w:rPr>
      <w:sz w:val="24"/>
      <w:szCs w:val="24"/>
      <w:lang w:val="ru-RU" w:bidi="ar-SA"/>
    </w:rPr>
  </w:style>
  <w:style w:type="character" w:customStyle="1" w:styleId="Absatz-Standardschriftart">
    <w:name w:val="Absatz-Standardschriftart"/>
  </w:style>
  <w:style w:type="character" w:customStyle="1" w:styleId="2">
    <w:name w:val="Основной текст 2 Знак"/>
    <w:rPr>
      <w:b/>
      <w:sz w:val="40"/>
      <w:lang w:val="ru-RU" w:bidi="ar-SA"/>
    </w:rPr>
  </w:style>
  <w:style w:type="character" w:customStyle="1" w:styleId="7">
    <w:name w:val="Знак Знак7"/>
    <w:rPr>
      <w:sz w:val="28"/>
    </w:rPr>
  </w:style>
  <w:style w:type="character" w:customStyle="1" w:styleId="40">
    <w:name w:val="Основной текст (4)_"/>
    <w:rPr>
      <w:sz w:val="23"/>
      <w:szCs w:val="23"/>
      <w:shd w:val="clear" w:color="auto" w:fill="FFFFFF"/>
      <w:lang w:bidi="ar-SA"/>
    </w:rPr>
  </w:style>
  <w:style w:type="character" w:customStyle="1" w:styleId="a5">
    <w:name w:val="Текст сноски Знак"/>
    <w:rPr>
      <w:rFonts w:ascii="Calibri" w:hAnsi="Calibri" w:cs="Calibri"/>
      <w:lang w:val="ru-RU" w:bidi="ar-SA"/>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Знак1"/>
    <w:basedOn w:val="a"/>
    <w:pPr>
      <w:spacing w:before="280" w:after="280"/>
    </w:pPr>
    <w:rPr>
      <w:rFonts w:ascii="Tahoma" w:hAnsi="Tahoma" w:cs="Tahoma"/>
      <w:sz w:val="20"/>
      <w:szCs w:val="20"/>
      <w:lang w:val="en-US"/>
    </w:rPr>
  </w:style>
  <w:style w:type="paragraph" w:customStyle="1" w:styleId="13">
    <w:name w:val="Знак1"/>
    <w:basedOn w:val="a"/>
    <w:pPr>
      <w:spacing w:before="280" w:after="280"/>
    </w:pPr>
    <w:rPr>
      <w:rFonts w:ascii="Tahoma" w:hAnsi="Tahoma" w:cs="Tahoma"/>
      <w:sz w:val="20"/>
      <w:szCs w:val="20"/>
      <w:lang w:val="en-US"/>
    </w:rPr>
  </w:style>
  <w:style w:type="paragraph" w:customStyle="1" w:styleId="ConsTitle">
    <w:name w:val="ConsTitle"/>
    <w:pPr>
      <w:widowControl w:val="0"/>
      <w:suppressAutoHyphens/>
      <w:autoSpaceDE w:val="0"/>
    </w:pPr>
    <w:rPr>
      <w:rFonts w:ascii="Arial" w:hAnsi="Arial" w:cs="Arial"/>
      <w:b/>
      <w:bCs/>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a">
    <w:name w:val="Balloon Text"/>
    <w:basedOn w:val="a"/>
    <w:rPr>
      <w:rFonts w:ascii="Tahoma" w:hAnsi="Tahoma" w:cs="Tahoma"/>
      <w:sz w:val="16"/>
      <w:szCs w:val="16"/>
    </w:rPr>
  </w:style>
  <w:style w:type="paragraph" w:styleId="ab">
    <w:name w:val="No Spacing"/>
    <w:basedOn w:val="a"/>
    <w:qFormat/>
    <w:rPr>
      <w:rFonts w:ascii="Calibri" w:hAnsi="Calibri" w:cs="Calibri"/>
      <w:sz w:val="22"/>
      <w:szCs w:val="22"/>
      <w:lang w:val="en-US" w:bidi="en-US"/>
    </w:rPr>
  </w:style>
  <w:style w:type="paragraph" w:styleId="ac">
    <w:name w:val="Normal (Web)"/>
    <w:basedOn w:val="a"/>
    <w:uiPriority w:val="99"/>
    <w:pPr>
      <w:spacing w:before="100" w:after="119"/>
    </w:pPr>
    <w:rPr>
      <w:rFonts w:cs="Calibri"/>
    </w:rPr>
  </w:style>
  <w:style w:type="paragraph" w:customStyle="1" w:styleId="ad">
    <w:name w:val="Знак Знак Знак Знак"/>
    <w:basedOn w:val="a"/>
    <w:pPr>
      <w:spacing w:before="280" w:after="280"/>
    </w:pPr>
    <w:rPr>
      <w:rFonts w:ascii="Tahoma" w:hAnsi="Tahoma" w:cs="Tahoma"/>
      <w:sz w:val="20"/>
      <w:szCs w:val="20"/>
      <w:lang w:val="en-US"/>
    </w:rPr>
  </w:style>
  <w:style w:type="paragraph" w:customStyle="1" w:styleId="Web0">
    <w:name w:val="Обычный (Web)"/>
    <w:basedOn w:val="a"/>
  </w:style>
  <w:style w:type="paragraph" w:customStyle="1" w:styleId="21">
    <w:name w:val="Основной текст 21"/>
    <w:basedOn w:val="a"/>
    <w:pPr>
      <w:jc w:val="center"/>
    </w:pPr>
    <w:rPr>
      <w:b/>
      <w:sz w:val="40"/>
      <w:szCs w:val="20"/>
    </w:rPr>
  </w:style>
  <w:style w:type="paragraph" w:customStyle="1" w:styleId="ConsPlusCell">
    <w:name w:val="ConsPlusCell"/>
    <w:link w:val="ConsPlusCell0"/>
    <w:pPr>
      <w:suppressAutoHyphens/>
      <w:autoSpaceDE w:val="0"/>
    </w:pPr>
    <w:rPr>
      <w:sz w:val="28"/>
      <w:szCs w:val="28"/>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harCharCharChar">
    <w:name w:val="Char Char Char Char"/>
    <w:basedOn w:val="a"/>
    <w:next w:val="a"/>
    <w:pPr>
      <w:spacing w:after="160" w:line="240" w:lineRule="exact"/>
    </w:pPr>
    <w:rPr>
      <w:rFonts w:ascii="Arial" w:hAnsi="Arial" w:cs="Arial"/>
      <w:sz w:val="20"/>
      <w:szCs w:val="20"/>
      <w:lang w:val="en-US"/>
    </w:r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41">
    <w:name w:val="Основной текст (4)"/>
    <w:basedOn w:val="a"/>
    <w:pPr>
      <w:shd w:val="clear" w:color="auto" w:fill="FFFFFF"/>
      <w:spacing w:before="360" w:after="360" w:line="274" w:lineRule="exact"/>
      <w:jc w:val="center"/>
    </w:pPr>
    <w:rPr>
      <w:sz w:val="23"/>
      <w:szCs w:val="23"/>
      <w:shd w:val="clear" w:color="auto" w:fill="FFFFFF"/>
      <w:lang w:val="x-none"/>
    </w:rPr>
  </w:style>
  <w:style w:type="paragraph" w:customStyle="1" w:styleId="ConsPlusNonformat">
    <w:name w:val="ConsPlusNonformat"/>
    <w:pPr>
      <w:widowControl w:val="0"/>
      <w:suppressAutoHyphens/>
      <w:autoSpaceDE w:val="0"/>
    </w:pPr>
    <w:rPr>
      <w:rFonts w:ascii="Courier New" w:eastAsia="Calibri" w:hAnsi="Courier New" w:cs="Courier New"/>
      <w:lang w:eastAsia="zh-CN"/>
    </w:rPr>
  </w:style>
  <w:style w:type="paragraph" w:styleId="af">
    <w:name w:val="footnote text"/>
    <w:basedOn w:val="a"/>
    <w:rPr>
      <w:rFonts w:ascii="Calibri" w:hAnsi="Calibri" w:cs="Calibri"/>
      <w:sz w:val="20"/>
      <w:szCs w:val="20"/>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customStyle="1" w:styleId="ConsPlusCell0">
    <w:name w:val="ConsPlusCell Знак"/>
    <w:link w:val="ConsPlusCell"/>
    <w:rsid w:val="00AA39DB"/>
    <w:rPr>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186;n=2595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Reanimator Extreme Edition</Company>
  <LinksUpToDate>false</LinksUpToDate>
  <CharactersWithSpaces>20059</CharactersWithSpaces>
  <SharedDoc>false</SharedDoc>
  <HLinks>
    <vt:vector size="6" baseType="variant">
      <vt:variant>
        <vt:i4>2818150</vt:i4>
      </vt:variant>
      <vt:variant>
        <vt:i4>0</vt:i4>
      </vt:variant>
      <vt:variant>
        <vt:i4>0</vt:i4>
      </vt:variant>
      <vt:variant>
        <vt:i4>5</vt:i4>
      </vt:variant>
      <vt:variant>
        <vt:lpwstr>consultantplus://offline/main?base=RLAW186;n=25952;fld=134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subject/>
  <dc:creator>Отдел строительства</dc:creator>
  <cp:keywords/>
  <cp:lastModifiedBy>Пользователь</cp:lastModifiedBy>
  <cp:revision>4</cp:revision>
  <cp:lastPrinted>2024-03-05T05:59:00Z</cp:lastPrinted>
  <dcterms:created xsi:type="dcterms:W3CDTF">2024-03-04T12:39:00Z</dcterms:created>
  <dcterms:modified xsi:type="dcterms:W3CDTF">2024-03-05T05:59:00Z</dcterms:modified>
</cp:coreProperties>
</file>