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ЗИМОВНИКОВСКИЙ РАЙОН</w:t>
      </w:r>
    </w:p>
    <w:p w:rsidR="008E7A0C" w:rsidRP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</w:p>
    <w:p w:rsid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КУТЕЙНИКОВСКОГО СЕЛЬСКОГО ПОСЕЛЕНИЯ</w:t>
      </w:r>
    </w:p>
    <w:p w:rsidR="008E7A0C" w:rsidRDefault="008E7A0C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615BD9" w:rsidRPr="008E7A0C" w:rsidRDefault="00615BD9" w:rsidP="008E7A0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ar-SA"/>
        </w:rPr>
      </w:pPr>
      <w:r w:rsidRPr="008E7A0C">
        <w:rPr>
          <w:rFonts w:ascii="Times New Roman" w:hAnsi="Times New Roman"/>
          <w:sz w:val="32"/>
          <w:szCs w:val="32"/>
          <w:lang w:eastAsia="ar-SA"/>
        </w:rPr>
        <w:t xml:space="preserve">ПОСТАНОВЛЕНИЕ </w:t>
      </w:r>
    </w:p>
    <w:p w:rsidR="00615BD9" w:rsidRPr="008E7A0C" w:rsidRDefault="008E7A0C" w:rsidP="00615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E7A0C">
        <w:rPr>
          <w:rFonts w:ascii="Times New Roman" w:hAnsi="Times New Roman"/>
          <w:sz w:val="28"/>
          <w:szCs w:val="28"/>
          <w:lang w:eastAsia="ar-SA"/>
        </w:rPr>
        <w:t>№</w:t>
      </w:r>
    </w:p>
    <w:p w:rsidR="00615BD9" w:rsidRPr="00615BD9" w:rsidRDefault="00615BD9" w:rsidP="00615BD9">
      <w:pPr>
        <w:tabs>
          <w:tab w:val="left" w:pos="5000"/>
          <w:tab w:val="left" w:pos="708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00.00.0000</w:t>
      </w:r>
      <w:r w:rsidRPr="00615BD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Pr="00615BD9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8E7A0C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615BD9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8E7A0C">
        <w:rPr>
          <w:rFonts w:ascii="Times New Roman" w:hAnsi="Times New Roman"/>
          <w:sz w:val="28"/>
          <w:szCs w:val="28"/>
          <w:lang w:eastAsia="ar-SA"/>
        </w:rPr>
        <w:t>ст. Кутейниковская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95F48" w:rsidRPr="00192F0A" w:rsidTr="008E7A0C">
        <w:tc>
          <w:tcPr>
            <w:tcW w:w="6345" w:type="dxa"/>
          </w:tcPr>
          <w:p w:rsidR="008E7A0C" w:rsidRDefault="008E7A0C" w:rsidP="008E7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403AAD" w:rsidRDefault="00725835" w:rsidP="008E7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 утверждении антикоррупционных </w:t>
            </w:r>
          </w:p>
          <w:p w:rsidR="00995F48" w:rsidRPr="00192F0A" w:rsidRDefault="00725835" w:rsidP="008E7A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стандартов в сфере деятельности органов местного</w:t>
            </w:r>
            <w:r w:rsidR="00192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самоуправления муниципального образования «</w:t>
            </w:r>
            <w:r w:rsidR="008E7A0C">
              <w:rPr>
                <w:rFonts w:ascii="Times New Roman" w:hAnsi="Times New Roman"/>
                <w:sz w:val="28"/>
                <w:szCs w:val="28"/>
              </w:rPr>
              <w:t>Кутейниковское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ь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615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посел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</w:tr>
    </w:tbl>
    <w:p w:rsidR="000B1D23" w:rsidRPr="00192F0A" w:rsidRDefault="000B1D23" w:rsidP="00C6286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C6286F" w:rsidRPr="00192F0A" w:rsidRDefault="00725835" w:rsidP="008E7A0C">
      <w:pPr>
        <w:pStyle w:val="a3"/>
        <w:ind w:firstLine="708"/>
        <w:rPr>
          <w:b w:val="0"/>
          <w:sz w:val="28"/>
          <w:szCs w:val="28"/>
          <w:lang w:val="ru-RU"/>
        </w:rPr>
      </w:pPr>
      <w:r w:rsidRPr="00192F0A">
        <w:rPr>
          <w:b w:val="0"/>
          <w:sz w:val="28"/>
          <w:szCs w:val="28"/>
          <w:lang w:val="ru-RU"/>
        </w:rPr>
        <w:t>В соответствии с Федеральным законом от 25.12.2008 года № 273-ФЗ «О против</w:t>
      </w:r>
      <w:r w:rsidRPr="00192F0A">
        <w:rPr>
          <w:b w:val="0"/>
          <w:sz w:val="28"/>
          <w:szCs w:val="28"/>
          <w:lang w:val="ru-RU"/>
        </w:rPr>
        <w:t>о</w:t>
      </w:r>
      <w:r w:rsidRPr="00192F0A">
        <w:rPr>
          <w:b w:val="0"/>
          <w:sz w:val="28"/>
          <w:szCs w:val="28"/>
          <w:lang w:val="ru-RU"/>
        </w:rPr>
        <w:t>действии коррупции», Областным законом Ростовской области от 12.05.2009 года № 218-ЗС «О противодействии коррупции в Ростовской о</w:t>
      </w:r>
      <w:r w:rsidRPr="00192F0A">
        <w:rPr>
          <w:b w:val="0"/>
          <w:sz w:val="28"/>
          <w:szCs w:val="28"/>
          <w:lang w:val="ru-RU"/>
        </w:rPr>
        <w:t>б</w:t>
      </w:r>
      <w:r w:rsidRPr="00192F0A">
        <w:rPr>
          <w:b w:val="0"/>
          <w:sz w:val="28"/>
          <w:szCs w:val="28"/>
          <w:lang w:val="ru-RU"/>
        </w:rPr>
        <w:t>ласти», в целях предупреждения коррупции в сфере деятельности Админ</w:t>
      </w:r>
      <w:r w:rsidRPr="00192F0A">
        <w:rPr>
          <w:b w:val="0"/>
          <w:sz w:val="28"/>
          <w:szCs w:val="28"/>
          <w:lang w:val="ru-RU"/>
        </w:rPr>
        <w:t>и</w:t>
      </w:r>
      <w:r w:rsidRPr="00192F0A">
        <w:rPr>
          <w:b w:val="0"/>
          <w:sz w:val="28"/>
          <w:szCs w:val="28"/>
          <w:lang w:val="ru-RU"/>
        </w:rPr>
        <w:t>страции</w:t>
      </w:r>
      <w:r w:rsidR="00615BD9">
        <w:rPr>
          <w:b w:val="0"/>
          <w:sz w:val="28"/>
          <w:szCs w:val="28"/>
          <w:lang w:val="ru-RU"/>
        </w:rPr>
        <w:t xml:space="preserve"> </w:t>
      </w:r>
      <w:r w:rsidR="008E7A0C">
        <w:rPr>
          <w:b w:val="0"/>
          <w:sz w:val="28"/>
          <w:szCs w:val="28"/>
          <w:lang w:val="ru-RU"/>
        </w:rPr>
        <w:t>Кутейниковского</w:t>
      </w:r>
      <w:r w:rsidR="00615BD9">
        <w:rPr>
          <w:b w:val="0"/>
          <w:sz w:val="28"/>
          <w:szCs w:val="28"/>
          <w:lang w:val="ru-RU"/>
        </w:rPr>
        <w:t xml:space="preserve"> </w:t>
      </w:r>
      <w:r w:rsidRPr="00192F0A">
        <w:rPr>
          <w:b w:val="0"/>
          <w:sz w:val="28"/>
          <w:szCs w:val="28"/>
          <w:lang w:val="ru-RU"/>
        </w:rPr>
        <w:t>сельского поселения, руководствуясь Уст</w:t>
      </w:r>
      <w:r w:rsidRPr="00192F0A">
        <w:rPr>
          <w:b w:val="0"/>
          <w:sz w:val="28"/>
          <w:szCs w:val="28"/>
          <w:lang w:val="ru-RU"/>
        </w:rPr>
        <w:t>а</w:t>
      </w:r>
      <w:r w:rsidRPr="00192F0A">
        <w:rPr>
          <w:b w:val="0"/>
          <w:sz w:val="28"/>
          <w:szCs w:val="28"/>
          <w:lang w:val="ru-RU"/>
        </w:rPr>
        <w:t>вом муниципального образования «</w:t>
      </w:r>
      <w:r w:rsidR="008E7A0C">
        <w:rPr>
          <w:b w:val="0"/>
          <w:sz w:val="28"/>
          <w:szCs w:val="28"/>
          <w:lang w:val="ru-RU"/>
        </w:rPr>
        <w:t>Кутейниковского</w:t>
      </w:r>
      <w:r w:rsidR="00615BD9" w:rsidRPr="00192F0A">
        <w:rPr>
          <w:b w:val="0"/>
          <w:sz w:val="28"/>
          <w:szCs w:val="28"/>
          <w:lang w:val="ru-RU"/>
        </w:rPr>
        <w:t xml:space="preserve"> </w:t>
      </w:r>
      <w:r w:rsidRPr="00192F0A">
        <w:rPr>
          <w:b w:val="0"/>
          <w:sz w:val="28"/>
          <w:szCs w:val="28"/>
          <w:lang w:val="ru-RU"/>
        </w:rPr>
        <w:t>сельское посел</w:t>
      </w:r>
      <w:r w:rsidRPr="00192F0A">
        <w:rPr>
          <w:b w:val="0"/>
          <w:sz w:val="28"/>
          <w:szCs w:val="28"/>
          <w:lang w:val="ru-RU"/>
        </w:rPr>
        <w:t>е</w:t>
      </w:r>
      <w:r w:rsidRPr="00192F0A">
        <w:rPr>
          <w:b w:val="0"/>
          <w:sz w:val="28"/>
          <w:szCs w:val="28"/>
          <w:lang w:val="ru-RU"/>
        </w:rPr>
        <w:t xml:space="preserve">ние», </w:t>
      </w:r>
    </w:p>
    <w:p w:rsidR="00A00CA9" w:rsidRDefault="00995F48" w:rsidP="008E7A0C">
      <w:pPr>
        <w:pStyle w:val="a3"/>
        <w:rPr>
          <w:sz w:val="28"/>
          <w:szCs w:val="28"/>
          <w:lang w:val="ru-RU"/>
        </w:rPr>
      </w:pPr>
      <w:r w:rsidRPr="00192F0A">
        <w:rPr>
          <w:sz w:val="28"/>
          <w:szCs w:val="28"/>
          <w:lang w:val="ru-RU"/>
        </w:rPr>
        <w:t xml:space="preserve">                                 </w:t>
      </w:r>
      <w:r w:rsidR="00E75F95" w:rsidRPr="00192F0A">
        <w:rPr>
          <w:sz w:val="28"/>
          <w:szCs w:val="28"/>
          <w:lang w:val="ru-RU"/>
        </w:rPr>
        <w:t xml:space="preserve">          </w:t>
      </w:r>
    </w:p>
    <w:p w:rsidR="00995F48" w:rsidRPr="00192F0A" w:rsidRDefault="00E75F95" w:rsidP="00A00CA9">
      <w:pPr>
        <w:pStyle w:val="a3"/>
        <w:jc w:val="center"/>
        <w:rPr>
          <w:sz w:val="28"/>
          <w:szCs w:val="28"/>
          <w:lang w:val="ru-RU"/>
        </w:rPr>
      </w:pPr>
      <w:r w:rsidRPr="00192F0A">
        <w:rPr>
          <w:sz w:val="28"/>
          <w:szCs w:val="28"/>
          <w:lang w:val="ru-RU"/>
        </w:rPr>
        <w:t>П О С Т А Н О В Л Я Ю</w:t>
      </w:r>
      <w:r w:rsidR="00995F48" w:rsidRPr="00192F0A">
        <w:rPr>
          <w:sz w:val="28"/>
          <w:szCs w:val="28"/>
          <w:lang w:val="ru-RU"/>
        </w:rPr>
        <w:t>:</w:t>
      </w:r>
    </w:p>
    <w:p w:rsidR="00725835" w:rsidRPr="00192F0A" w:rsidRDefault="00995F48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1</w:t>
      </w:r>
      <w:r w:rsidRPr="00192F0A">
        <w:rPr>
          <w:rFonts w:ascii="Times New Roman" w:hAnsi="Times New Roman"/>
          <w:b/>
          <w:sz w:val="28"/>
          <w:szCs w:val="28"/>
        </w:rPr>
        <w:t>.</w:t>
      </w:r>
      <w:r w:rsidR="008E2D68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Утвердить антикоррупционные стандарты в сфере деятельности А</w:t>
      </w:r>
      <w:r w:rsidR="00725835" w:rsidRPr="00192F0A">
        <w:rPr>
          <w:rFonts w:ascii="Times New Roman" w:hAnsi="Times New Roman"/>
          <w:sz w:val="28"/>
          <w:szCs w:val="28"/>
        </w:rPr>
        <w:t>д</w:t>
      </w:r>
      <w:r w:rsidR="00725835" w:rsidRPr="00192F0A">
        <w:rPr>
          <w:rFonts w:ascii="Times New Roman" w:hAnsi="Times New Roman"/>
          <w:sz w:val="28"/>
          <w:szCs w:val="28"/>
        </w:rPr>
        <w:t xml:space="preserve">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615BD9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сельского поселения:</w:t>
      </w:r>
    </w:p>
    <w:p w:rsidR="00725835" w:rsidRPr="00192F0A" w:rsidRDefault="003E6540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1.1. А</w:t>
      </w:r>
      <w:r w:rsidR="00725835" w:rsidRPr="00192F0A">
        <w:rPr>
          <w:rFonts w:ascii="Times New Roman" w:hAnsi="Times New Roman"/>
          <w:sz w:val="28"/>
          <w:szCs w:val="28"/>
        </w:rPr>
        <w:t>нтикоррупционный стандарт деятельности Администрации</w:t>
      </w:r>
      <w:r w:rsidR="00615BD9" w:rsidRPr="00615BD9">
        <w:rPr>
          <w:b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25835" w:rsidRPr="00192F0A">
        <w:rPr>
          <w:rFonts w:ascii="Times New Roman" w:hAnsi="Times New Roman"/>
          <w:sz w:val="28"/>
          <w:szCs w:val="28"/>
        </w:rPr>
        <w:t xml:space="preserve"> сел</w:t>
      </w:r>
      <w:r w:rsidR="00725835" w:rsidRPr="00192F0A">
        <w:rPr>
          <w:rFonts w:ascii="Times New Roman" w:hAnsi="Times New Roman"/>
          <w:sz w:val="28"/>
          <w:szCs w:val="28"/>
        </w:rPr>
        <w:t>ь</w:t>
      </w:r>
      <w:r w:rsidR="00725835" w:rsidRPr="00192F0A">
        <w:rPr>
          <w:rFonts w:ascii="Times New Roman" w:hAnsi="Times New Roman"/>
          <w:sz w:val="28"/>
          <w:szCs w:val="28"/>
        </w:rPr>
        <w:t>ского поселения в сфере управления и распоряжения муниципальным имуществом муниципального образования «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сельское поселение», с</w:t>
      </w:r>
      <w:r w:rsidR="00725835" w:rsidRPr="00192F0A">
        <w:rPr>
          <w:rFonts w:ascii="Times New Roman" w:hAnsi="Times New Roman"/>
          <w:sz w:val="28"/>
          <w:szCs w:val="28"/>
        </w:rPr>
        <w:t>о</w:t>
      </w:r>
      <w:r w:rsidR="00725835" w:rsidRPr="00192F0A">
        <w:rPr>
          <w:rFonts w:ascii="Times New Roman" w:hAnsi="Times New Roman"/>
          <w:sz w:val="28"/>
          <w:szCs w:val="28"/>
        </w:rPr>
        <w:t>гласно приложению № 1;</w:t>
      </w:r>
    </w:p>
    <w:p w:rsidR="00725835" w:rsidRPr="00192F0A" w:rsidRDefault="00D4750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E6540" w:rsidRPr="00192F0A">
        <w:rPr>
          <w:rFonts w:ascii="Times New Roman" w:hAnsi="Times New Roman"/>
          <w:sz w:val="28"/>
          <w:szCs w:val="28"/>
        </w:rPr>
        <w:t xml:space="preserve"> А</w:t>
      </w:r>
      <w:r w:rsidR="00725835" w:rsidRPr="00192F0A">
        <w:rPr>
          <w:rFonts w:ascii="Times New Roman" w:hAnsi="Times New Roman"/>
          <w:sz w:val="28"/>
          <w:szCs w:val="28"/>
        </w:rPr>
        <w:t xml:space="preserve">нтикоррупционный стандарт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sz w:val="28"/>
          <w:szCs w:val="28"/>
        </w:rPr>
        <w:t>сельского поселения в сфере организации закупок для муниципальных нужд, согласно прил</w:t>
      </w:r>
      <w:r w:rsidR="00725835" w:rsidRPr="00192F0A">
        <w:rPr>
          <w:rFonts w:ascii="Times New Roman" w:hAnsi="Times New Roman"/>
          <w:sz w:val="28"/>
          <w:szCs w:val="28"/>
        </w:rPr>
        <w:t>о</w:t>
      </w:r>
      <w:r w:rsidR="004A3B63">
        <w:rPr>
          <w:rFonts w:ascii="Times New Roman" w:hAnsi="Times New Roman"/>
          <w:sz w:val="28"/>
          <w:szCs w:val="28"/>
        </w:rPr>
        <w:t>жению № 2</w:t>
      </w:r>
      <w:r w:rsidR="00725835" w:rsidRPr="00192F0A">
        <w:rPr>
          <w:rFonts w:ascii="Times New Roman" w:hAnsi="Times New Roman"/>
          <w:sz w:val="28"/>
          <w:szCs w:val="28"/>
        </w:rPr>
        <w:t>;</w:t>
      </w:r>
    </w:p>
    <w:p w:rsidR="00725835" w:rsidRPr="00192F0A" w:rsidRDefault="00D4750F" w:rsidP="008E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.  </w:t>
      </w:r>
      <w:r w:rsidR="003E6540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>нтикоррупционный стандарт</w:t>
      </w:r>
      <w:r w:rsidR="00880256" w:rsidRPr="00192F0A">
        <w:rPr>
          <w:rFonts w:ascii="Times New Roman" w:hAnsi="Times New Roman"/>
          <w:bCs/>
          <w:sz w:val="28"/>
          <w:szCs w:val="28"/>
        </w:rPr>
        <w:t xml:space="preserve"> в сфере деятельности сектора эк</w:t>
      </w:r>
      <w:r w:rsidR="00880256" w:rsidRPr="00192F0A">
        <w:rPr>
          <w:rFonts w:ascii="Times New Roman" w:hAnsi="Times New Roman"/>
          <w:bCs/>
          <w:sz w:val="28"/>
          <w:szCs w:val="28"/>
        </w:rPr>
        <w:t>о</w:t>
      </w:r>
      <w:r w:rsidR="00880256" w:rsidRPr="00192F0A">
        <w:rPr>
          <w:rFonts w:ascii="Times New Roman" w:hAnsi="Times New Roman"/>
          <w:bCs/>
          <w:sz w:val="28"/>
          <w:szCs w:val="28"/>
        </w:rPr>
        <w:t>номики и финансов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bCs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bCs/>
          <w:sz w:val="28"/>
          <w:szCs w:val="28"/>
        </w:rPr>
        <w:t>сельского пос</w:t>
      </w:r>
      <w:r w:rsidR="00725835" w:rsidRPr="00192F0A">
        <w:rPr>
          <w:rFonts w:ascii="Times New Roman" w:hAnsi="Times New Roman"/>
          <w:bCs/>
          <w:sz w:val="28"/>
          <w:szCs w:val="28"/>
        </w:rPr>
        <w:t>е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ления </w:t>
      </w:r>
      <w:r w:rsidR="00725835" w:rsidRPr="00192F0A">
        <w:rPr>
          <w:rFonts w:ascii="Times New Roman" w:hAnsi="Times New Roman"/>
          <w:sz w:val="28"/>
          <w:szCs w:val="28"/>
        </w:rPr>
        <w:t>при формировании, утверждении и исполнении бюджета поселения,</w:t>
      </w:r>
      <w:r w:rsidR="00725835" w:rsidRPr="00192F0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25835" w:rsidRPr="00192F0A">
        <w:rPr>
          <w:rFonts w:ascii="Times New Roman" w:eastAsia="Calibri" w:hAnsi="Times New Roman"/>
          <w:sz w:val="28"/>
          <w:szCs w:val="28"/>
        </w:rPr>
        <w:t>согласно прил</w:t>
      </w:r>
      <w:r w:rsidR="00725835" w:rsidRPr="00192F0A">
        <w:rPr>
          <w:rFonts w:ascii="Times New Roman" w:eastAsia="Calibri" w:hAnsi="Times New Roman"/>
          <w:sz w:val="28"/>
          <w:szCs w:val="28"/>
        </w:rPr>
        <w:t>о</w:t>
      </w:r>
      <w:r w:rsidR="004A3B63">
        <w:rPr>
          <w:rFonts w:ascii="Times New Roman" w:eastAsia="Calibri" w:hAnsi="Times New Roman"/>
          <w:sz w:val="28"/>
          <w:szCs w:val="28"/>
        </w:rPr>
        <w:t>жению № 3</w:t>
      </w:r>
      <w:r w:rsidR="00725835" w:rsidRPr="00192F0A">
        <w:rPr>
          <w:rFonts w:ascii="Times New Roman" w:eastAsia="Calibri" w:hAnsi="Times New Roman"/>
          <w:sz w:val="28"/>
          <w:szCs w:val="28"/>
        </w:rPr>
        <w:t>;</w:t>
      </w:r>
    </w:p>
    <w:p w:rsidR="00725835" w:rsidRPr="00192F0A" w:rsidRDefault="00D4750F" w:rsidP="008E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.  </w:t>
      </w:r>
      <w:r w:rsidR="003E6540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нтикоррупционный стандарт в сфере деятельности </w:t>
      </w:r>
      <w:r w:rsidR="00725835" w:rsidRPr="00192F0A">
        <w:rPr>
          <w:rFonts w:ascii="Times New Roman" w:eastAsia="Calibri" w:hAnsi="Times New Roman"/>
          <w:sz w:val="28"/>
          <w:szCs w:val="28"/>
        </w:rPr>
        <w:t>Администр</w:t>
      </w:r>
      <w:r w:rsidR="00725835" w:rsidRPr="00192F0A">
        <w:rPr>
          <w:rFonts w:ascii="Times New Roman" w:eastAsia="Calibri" w:hAnsi="Times New Roman"/>
          <w:sz w:val="28"/>
          <w:szCs w:val="28"/>
        </w:rPr>
        <w:t>а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eastAsia="Calibri" w:hAnsi="Times New Roman"/>
          <w:sz w:val="28"/>
          <w:szCs w:val="28"/>
        </w:rPr>
        <w:t xml:space="preserve"> </w:t>
      </w:r>
      <w:r w:rsidR="00725835" w:rsidRPr="00192F0A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725835" w:rsidRPr="00192F0A">
        <w:rPr>
          <w:rFonts w:ascii="Times New Roman" w:hAnsi="Times New Roman"/>
          <w:bCs/>
          <w:sz w:val="28"/>
          <w:szCs w:val="28"/>
        </w:rPr>
        <w:t>при подборе кадров для з</w:t>
      </w:r>
      <w:r w:rsidR="00725835" w:rsidRPr="00192F0A">
        <w:rPr>
          <w:rFonts w:ascii="Times New Roman" w:hAnsi="Times New Roman"/>
          <w:bCs/>
          <w:sz w:val="28"/>
          <w:szCs w:val="28"/>
        </w:rPr>
        <w:t>а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мещения должностей муниципальной службы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615BD9" w:rsidRPr="00192F0A">
        <w:rPr>
          <w:rFonts w:ascii="Times New Roman" w:hAnsi="Times New Roman"/>
          <w:bCs/>
          <w:sz w:val="28"/>
          <w:szCs w:val="28"/>
        </w:rPr>
        <w:t xml:space="preserve"> </w:t>
      </w:r>
      <w:r w:rsidR="00725835" w:rsidRPr="00192F0A"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="00725835" w:rsidRPr="00192F0A">
        <w:rPr>
          <w:rFonts w:ascii="Times New Roman" w:eastAsia="Calibri" w:hAnsi="Times New Roman"/>
          <w:sz w:val="28"/>
          <w:szCs w:val="28"/>
        </w:rPr>
        <w:t>согласно приложению</w:t>
      </w:r>
      <w:r w:rsidR="004A3B63">
        <w:rPr>
          <w:rFonts w:ascii="Times New Roman" w:eastAsia="Calibri" w:hAnsi="Times New Roman"/>
          <w:sz w:val="28"/>
          <w:szCs w:val="28"/>
        </w:rPr>
        <w:t xml:space="preserve"> № 4</w:t>
      </w:r>
      <w:r w:rsidR="00725835" w:rsidRPr="00192F0A">
        <w:rPr>
          <w:rFonts w:ascii="Times New Roman" w:eastAsia="Calibri" w:hAnsi="Times New Roman"/>
          <w:sz w:val="28"/>
          <w:szCs w:val="28"/>
        </w:rPr>
        <w:t>;</w:t>
      </w:r>
    </w:p>
    <w:p w:rsidR="00725835" w:rsidRPr="00192F0A" w:rsidRDefault="00D4750F" w:rsidP="008E7A0C">
      <w:pPr>
        <w:pStyle w:val="Style4"/>
        <w:widowControl/>
        <w:suppressAutoHyphens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4A3B63">
        <w:rPr>
          <w:rFonts w:eastAsia="Calibri"/>
          <w:sz w:val="28"/>
          <w:szCs w:val="28"/>
        </w:rPr>
        <w:t xml:space="preserve">. Антикоррупционный стандарт </w:t>
      </w:r>
      <w:r w:rsidR="00725835" w:rsidRPr="00192F0A">
        <w:rPr>
          <w:rFonts w:eastAsia="Calibri"/>
          <w:sz w:val="28"/>
          <w:szCs w:val="28"/>
        </w:rPr>
        <w:t xml:space="preserve">в сфере </w:t>
      </w:r>
      <w:r w:rsidR="00725835" w:rsidRPr="00192F0A">
        <w:rPr>
          <w:rStyle w:val="FontStyle23"/>
          <w:sz w:val="28"/>
          <w:szCs w:val="28"/>
        </w:rPr>
        <w:t xml:space="preserve">нормотворческой деятельности Администрации </w:t>
      </w:r>
      <w:r w:rsidR="008E7A0C">
        <w:rPr>
          <w:rFonts w:eastAsia="Calibri"/>
          <w:sz w:val="28"/>
          <w:szCs w:val="28"/>
        </w:rPr>
        <w:t>Кутейниковского</w:t>
      </w:r>
      <w:r w:rsidR="00725835" w:rsidRPr="00192F0A">
        <w:rPr>
          <w:rFonts w:eastAsia="Calibri"/>
          <w:sz w:val="28"/>
          <w:szCs w:val="28"/>
        </w:rPr>
        <w:t xml:space="preserve"> сельского по</w:t>
      </w:r>
      <w:r w:rsidR="004A3B63">
        <w:rPr>
          <w:rFonts w:eastAsia="Calibri"/>
          <w:sz w:val="28"/>
          <w:szCs w:val="28"/>
        </w:rPr>
        <w:t>селения, согласно приложению № 5</w:t>
      </w:r>
      <w:r w:rsidR="00725835" w:rsidRPr="00192F0A">
        <w:rPr>
          <w:rFonts w:eastAsia="Calibri"/>
          <w:sz w:val="28"/>
          <w:szCs w:val="28"/>
        </w:rPr>
        <w:t>;</w:t>
      </w:r>
    </w:p>
    <w:p w:rsidR="007429EA" w:rsidRPr="00192F0A" w:rsidRDefault="00D4750F" w:rsidP="008E7A0C">
      <w:pPr>
        <w:pStyle w:val="Style4"/>
        <w:widowControl/>
        <w:suppressAutoHyphens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1.6</w:t>
      </w:r>
      <w:r w:rsidR="007429EA" w:rsidRPr="00D4750F">
        <w:rPr>
          <w:bCs/>
          <w:color w:val="FF0000"/>
          <w:sz w:val="28"/>
          <w:szCs w:val="28"/>
        </w:rPr>
        <w:t>.</w:t>
      </w:r>
      <w:r w:rsidRPr="00D4750F">
        <w:rPr>
          <w:sz w:val="28"/>
          <w:szCs w:val="28"/>
        </w:rPr>
        <w:t xml:space="preserve"> </w:t>
      </w:r>
      <w:r w:rsidRPr="00192F0A">
        <w:rPr>
          <w:sz w:val="28"/>
          <w:szCs w:val="28"/>
        </w:rPr>
        <w:t>Антикоррупционный стандарт деятельности Администрации</w:t>
      </w:r>
      <w:r w:rsidRPr="00615BD9">
        <w:rPr>
          <w:b/>
          <w:sz w:val="28"/>
          <w:szCs w:val="28"/>
        </w:rPr>
        <w:t xml:space="preserve"> </w:t>
      </w:r>
      <w:r w:rsidR="008E7A0C">
        <w:rPr>
          <w:sz w:val="28"/>
          <w:szCs w:val="28"/>
        </w:rPr>
        <w:t>Кутейниковского</w:t>
      </w:r>
      <w:r w:rsidRPr="00192F0A">
        <w:rPr>
          <w:sz w:val="28"/>
          <w:szCs w:val="28"/>
        </w:rPr>
        <w:t xml:space="preserve"> сельского поселения в сфере </w:t>
      </w:r>
      <w:r>
        <w:rPr>
          <w:sz w:val="28"/>
          <w:szCs w:val="28"/>
        </w:rPr>
        <w:t>деятельности благо</w:t>
      </w:r>
      <w:r w:rsidR="004F43D3">
        <w:rPr>
          <w:sz w:val="28"/>
          <w:szCs w:val="28"/>
        </w:rPr>
        <w:t>устройства</w:t>
      </w:r>
      <w:r w:rsidR="007429EA" w:rsidRPr="004A3B63">
        <w:rPr>
          <w:bCs/>
          <w:sz w:val="28"/>
          <w:szCs w:val="28"/>
        </w:rPr>
        <w:t xml:space="preserve">, </w:t>
      </w:r>
      <w:r w:rsidR="007429EA" w:rsidRPr="004A3B63">
        <w:rPr>
          <w:rFonts w:eastAsia="Calibri"/>
          <w:sz w:val="28"/>
          <w:szCs w:val="28"/>
        </w:rPr>
        <w:t>согласн</w:t>
      </w:r>
      <w:r w:rsidR="004A3B63">
        <w:rPr>
          <w:rFonts w:eastAsia="Calibri"/>
          <w:sz w:val="28"/>
          <w:szCs w:val="28"/>
        </w:rPr>
        <w:t>о приложению № 6</w:t>
      </w:r>
      <w:r w:rsidR="007429EA" w:rsidRPr="00192F0A">
        <w:rPr>
          <w:rFonts w:eastAsia="Calibri"/>
          <w:sz w:val="28"/>
          <w:szCs w:val="28"/>
        </w:rPr>
        <w:t>.</w:t>
      </w:r>
    </w:p>
    <w:p w:rsidR="00725835" w:rsidRDefault="00725835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 xml:space="preserve">2. Муниципальным служащим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D75154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сельского поселения</w:t>
      </w:r>
      <w:r w:rsidR="00880256" w:rsidRPr="00192F0A">
        <w:rPr>
          <w:rFonts w:ascii="Times New Roman" w:hAnsi="Times New Roman"/>
          <w:sz w:val="28"/>
          <w:szCs w:val="28"/>
        </w:rPr>
        <w:t xml:space="preserve"> необходимо</w:t>
      </w:r>
      <w:r w:rsidRPr="00192F0A">
        <w:rPr>
          <w:rFonts w:ascii="Times New Roman" w:hAnsi="Times New Roman"/>
          <w:sz w:val="28"/>
          <w:szCs w:val="28"/>
        </w:rPr>
        <w:t xml:space="preserve"> соблюдать антикоррупционные станда</w:t>
      </w:r>
      <w:r w:rsidRPr="00192F0A">
        <w:rPr>
          <w:rFonts w:ascii="Times New Roman" w:hAnsi="Times New Roman"/>
          <w:sz w:val="28"/>
          <w:szCs w:val="28"/>
        </w:rPr>
        <w:t>р</w:t>
      </w:r>
      <w:r w:rsidRPr="00192F0A">
        <w:rPr>
          <w:rFonts w:ascii="Times New Roman" w:hAnsi="Times New Roman"/>
          <w:sz w:val="28"/>
          <w:szCs w:val="28"/>
        </w:rPr>
        <w:t>ты, утвержденные настоящим пост</w:t>
      </w:r>
      <w:r w:rsidRPr="00192F0A">
        <w:rPr>
          <w:rFonts w:ascii="Times New Roman" w:hAnsi="Times New Roman"/>
          <w:sz w:val="28"/>
          <w:szCs w:val="28"/>
        </w:rPr>
        <w:t>а</w:t>
      </w:r>
      <w:r w:rsidRPr="00192F0A">
        <w:rPr>
          <w:rFonts w:ascii="Times New Roman" w:hAnsi="Times New Roman"/>
          <w:sz w:val="28"/>
          <w:szCs w:val="28"/>
        </w:rPr>
        <w:t>новлением.</w:t>
      </w:r>
    </w:p>
    <w:p w:rsidR="00403AAD" w:rsidRPr="00192F0A" w:rsidRDefault="00403AAD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540" w:rsidRPr="00192F0A" w:rsidRDefault="00725835" w:rsidP="008E7A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</w:t>
      </w:r>
      <w:r w:rsidRPr="00D4750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75154" w:rsidRPr="00D75154">
        <w:rPr>
          <w:rFonts w:ascii="Times New Roman" w:hAnsi="Times New Roman"/>
          <w:sz w:val="28"/>
          <w:szCs w:val="28"/>
        </w:rPr>
        <w:t>Постановление подлежит обнародованию</w:t>
      </w:r>
      <w:r w:rsidR="003E6540" w:rsidRPr="00D475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A00CA9">
        <w:rPr>
          <w:rFonts w:ascii="Times New Roman" w:hAnsi="Times New Roman"/>
          <w:color w:val="000000"/>
          <w:sz w:val="28"/>
          <w:szCs w:val="28"/>
        </w:rPr>
        <w:t xml:space="preserve">Кутейниковского 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сельского поселения в информационно-телекоммуникационной с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е</w:t>
      </w:r>
      <w:r w:rsidR="003E6540" w:rsidRPr="00192F0A">
        <w:rPr>
          <w:rFonts w:ascii="Times New Roman" w:hAnsi="Times New Roman"/>
          <w:color w:val="000000"/>
          <w:sz w:val="28"/>
          <w:szCs w:val="28"/>
        </w:rPr>
        <w:t>ти Интернет.</w:t>
      </w:r>
    </w:p>
    <w:p w:rsidR="00B93FCA" w:rsidRPr="00192F0A" w:rsidRDefault="00725835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4. Контроль за выполнением настоящего </w:t>
      </w:r>
      <w:r w:rsidR="00BD0114" w:rsidRPr="00192F0A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6286F" w:rsidRPr="00192F0A" w:rsidRDefault="00C6286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8E7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AD" w:rsidRPr="00192F0A" w:rsidRDefault="00403AAD" w:rsidP="00403A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95" w:rsidRPr="00192F0A" w:rsidRDefault="000B1D23" w:rsidP="00A00CA9">
      <w:pPr>
        <w:pStyle w:val="a3"/>
        <w:rPr>
          <w:b w:val="0"/>
          <w:sz w:val="28"/>
          <w:szCs w:val="28"/>
          <w:lang w:val="ru-RU"/>
        </w:rPr>
      </w:pPr>
      <w:r w:rsidRPr="00192F0A">
        <w:rPr>
          <w:b w:val="0"/>
          <w:sz w:val="28"/>
          <w:szCs w:val="28"/>
          <w:lang w:val="ru-RU"/>
        </w:rPr>
        <w:t>Г</w:t>
      </w:r>
      <w:r w:rsidR="00995F48" w:rsidRPr="00192F0A">
        <w:rPr>
          <w:b w:val="0"/>
          <w:sz w:val="28"/>
          <w:szCs w:val="28"/>
          <w:lang w:val="ru-RU"/>
        </w:rPr>
        <w:t>лав</w:t>
      </w:r>
      <w:r w:rsidRPr="00192F0A">
        <w:rPr>
          <w:b w:val="0"/>
          <w:sz w:val="28"/>
          <w:szCs w:val="28"/>
          <w:lang w:val="ru-RU"/>
        </w:rPr>
        <w:t>а</w:t>
      </w:r>
      <w:r w:rsidR="00995F48" w:rsidRPr="00192F0A">
        <w:rPr>
          <w:b w:val="0"/>
          <w:sz w:val="28"/>
          <w:szCs w:val="28"/>
          <w:lang w:val="ru-RU"/>
        </w:rPr>
        <w:t xml:space="preserve"> </w:t>
      </w:r>
      <w:r w:rsidR="008B4CEF" w:rsidRPr="00192F0A">
        <w:rPr>
          <w:b w:val="0"/>
          <w:sz w:val="28"/>
          <w:szCs w:val="28"/>
          <w:lang w:val="ru-RU"/>
        </w:rPr>
        <w:t>А</w:t>
      </w:r>
      <w:r w:rsidR="00F35058" w:rsidRPr="00192F0A">
        <w:rPr>
          <w:b w:val="0"/>
          <w:sz w:val="28"/>
          <w:szCs w:val="28"/>
          <w:lang w:val="ru-RU"/>
        </w:rPr>
        <w:t>дминистрации</w:t>
      </w:r>
    </w:p>
    <w:p w:rsidR="00C6286F" w:rsidRPr="00192F0A" w:rsidRDefault="008E7A0C" w:rsidP="00A00CA9">
      <w:pPr>
        <w:pStyle w:val="a3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Кутейниковского</w:t>
      </w:r>
      <w:r w:rsidR="00D75154">
        <w:rPr>
          <w:b w:val="0"/>
          <w:sz w:val="28"/>
          <w:szCs w:val="28"/>
          <w:lang w:val="ru-RU"/>
        </w:rPr>
        <w:t xml:space="preserve"> </w:t>
      </w:r>
      <w:r w:rsidR="00192F0A">
        <w:rPr>
          <w:b w:val="0"/>
          <w:sz w:val="28"/>
          <w:szCs w:val="28"/>
          <w:lang w:val="ru-RU"/>
        </w:rPr>
        <w:t xml:space="preserve">сельского </w:t>
      </w:r>
      <w:r w:rsidR="00995F48" w:rsidRPr="00192F0A">
        <w:rPr>
          <w:b w:val="0"/>
          <w:sz w:val="28"/>
          <w:szCs w:val="28"/>
          <w:lang w:val="ru-RU"/>
        </w:rPr>
        <w:t xml:space="preserve">поселения            </w:t>
      </w:r>
      <w:r w:rsidR="00A00CA9">
        <w:rPr>
          <w:b w:val="0"/>
          <w:sz w:val="28"/>
          <w:szCs w:val="28"/>
          <w:lang w:val="ru-RU"/>
        </w:rPr>
        <w:t xml:space="preserve">                    </w:t>
      </w:r>
      <w:r w:rsidR="00995F48" w:rsidRPr="00192F0A">
        <w:rPr>
          <w:b w:val="0"/>
          <w:sz w:val="28"/>
          <w:szCs w:val="28"/>
          <w:lang w:val="ru-RU"/>
        </w:rPr>
        <w:t xml:space="preserve"> </w:t>
      </w:r>
      <w:r w:rsidR="00403AAD">
        <w:rPr>
          <w:b w:val="0"/>
          <w:sz w:val="28"/>
          <w:szCs w:val="28"/>
          <w:lang w:val="ru-RU"/>
        </w:rPr>
        <w:t xml:space="preserve">       </w:t>
      </w:r>
      <w:r w:rsidR="00995F48" w:rsidRPr="00192F0A">
        <w:rPr>
          <w:b w:val="0"/>
          <w:sz w:val="28"/>
          <w:szCs w:val="28"/>
          <w:lang w:val="ru-RU"/>
        </w:rPr>
        <w:t xml:space="preserve">     </w:t>
      </w:r>
      <w:r w:rsidR="00A00CA9">
        <w:rPr>
          <w:b w:val="0"/>
          <w:sz w:val="28"/>
          <w:szCs w:val="28"/>
          <w:lang w:val="ru-RU"/>
        </w:rPr>
        <w:t>Щука А.П.</w:t>
      </w:r>
      <w:r w:rsidR="00995F48" w:rsidRPr="00192F0A">
        <w:rPr>
          <w:b w:val="0"/>
          <w:sz w:val="28"/>
          <w:szCs w:val="28"/>
          <w:lang w:val="ru-RU"/>
        </w:rPr>
        <w:t xml:space="preserve">           </w:t>
      </w: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Pr="00192F0A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Pr="00192F0A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D75154" w:rsidRPr="00192F0A" w:rsidRDefault="00D75154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C6286F" w:rsidRDefault="00C6286F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A00CA9" w:rsidRPr="00192F0A" w:rsidRDefault="00A00CA9" w:rsidP="00403AAD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0CA9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 w:rsidR="00D75154">
        <w:rPr>
          <w:rFonts w:ascii="Times New Roman" w:hAnsi="Times New Roman"/>
          <w:sz w:val="28"/>
          <w:szCs w:val="28"/>
        </w:rPr>
        <w:t>влени</w:t>
      </w:r>
      <w:r w:rsidR="00A00CA9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 w:rsidR="00D75154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725835" w:rsidRPr="00403AAD" w:rsidRDefault="00725835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 w:rsidR="00A00CA9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 w:rsidR="00D75154">
        <w:rPr>
          <w:rFonts w:ascii="Times New Roman" w:hAnsi="Times New Roman"/>
          <w:sz w:val="28"/>
          <w:szCs w:val="28"/>
        </w:rPr>
        <w:t>00</w:t>
      </w:r>
      <w:r w:rsidR="00713969" w:rsidRPr="00403AAD">
        <w:rPr>
          <w:rFonts w:ascii="Times New Roman" w:hAnsi="Times New Roman"/>
          <w:sz w:val="28"/>
          <w:szCs w:val="28"/>
        </w:rPr>
        <w:t>.</w:t>
      </w:r>
      <w:r w:rsidR="00D75154">
        <w:rPr>
          <w:rFonts w:ascii="Times New Roman" w:hAnsi="Times New Roman"/>
          <w:sz w:val="28"/>
          <w:szCs w:val="28"/>
        </w:rPr>
        <w:t>00</w:t>
      </w:r>
      <w:r w:rsidR="00AE7A04">
        <w:rPr>
          <w:rFonts w:ascii="Times New Roman" w:hAnsi="Times New Roman"/>
          <w:sz w:val="28"/>
          <w:szCs w:val="28"/>
        </w:rPr>
        <w:t>.</w:t>
      </w:r>
      <w:r w:rsidR="00D75154">
        <w:rPr>
          <w:rFonts w:ascii="Times New Roman" w:hAnsi="Times New Roman"/>
          <w:sz w:val="28"/>
          <w:szCs w:val="28"/>
        </w:rPr>
        <w:t xml:space="preserve"> 0000</w:t>
      </w:r>
      <w:r w:rsidR="00713969" w:rsidRPr="00403AAD">
        <w:rPr>
          <w:rFonts w:ascii="Times New Roman" w:hAnsi="Times New Roman"/>
          <w:sz w:val="28"/>
          <w:szCs w:val="28"/>
        </w:rPr>
        <w:t xml:space="preserve"> г. </w:t>
      </w:r>
      <w:r w:rsidRPr="00403AAD">
        <w:rPr>
          <w:rFonts w:ascii="Times New Roman" w:hAnsi="Times New Roman"/>
          <w:sz w:val="28"/>
          <w:szCs w:val="28"/>
        </w:rPr>
        <w:t xml:space="preserve">№ </w:t>
      </w:r>
      <w:r w:rsidR="00D75154">
        <w:rPr>
          <w:rFonts w:ascii="Times New Roman" w:hAnsi="Times New Roman"/>
          <w:sz w:val="28"/>
          <w:szCs w:val="28"/>
        </w:rPr>
        <w:t>00</w:t>
      </w: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управления и распоряжения муниципальным имуществом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6742B" w:rsidRPr="00403AAD">
        <w:rPr>
          <w:rFonts w:ascii="Times New Roman" w:hAnsi="Times New Roman"/>
          <w:sz w:val="28"/>
          <w:szCs w:val="28"/>
        </w:rPr>
        <w:t>»</w:t>
      </w:r>
    </w:p>
    <w:p w:rsidR="00090277" w:rsidRPr="00403AAD" w:rsidRDefault="00090277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нение ант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Цели и задачи введения антикоррупционного стандарта в сфере управления и распоряжения муниципальным имуществом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="00CF7F3C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сельское поселение.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 Антикоррупционный стандарт представляет собой единый 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 xml:space="preserve">док для данной сферы деятельности </w:t>
      </w:r>
      <w:r w:rsidR="003E6540" w:rsidRPr="00403AAD">
        <w:rPr>
          <w:rFonts w:ascii="Times New Roman" w:hAnsi="Times New Roman"/>
          <w:sz w:val="28"/>
          <w:szCs w:val="28"/>
        </w:rPr>
        <w:t>сектора</w:t>
      </w:r>
      <w:r w:rsidR="007F755B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Админ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сельского поселения (далее – </w:t>
      </w:r>
      <w:r w:rsidR="003E6540" w:rsidRPr="00403AAD">
        <w:rPr>
          <w:rFonts w:ascii="Times New Roman" w:hAnsi="Times New Roman"/>
          <w:sz w:val="28"/>
          <w:szCs w:val="28"/>
        </w:rPr>
        <w:t>сектор</w:t>
      </w:r>
      <w:r w:rsidRPr="00403AAD">
        <w:rPr>
          <w:rFonts w:ascii="Times New Roman" w:hAnsi="Times New Roman"/>
          <w:sz w:val="28"/>
          <w:szCs w:val="28"/>
        </w:rPr>
        <w:t>) запр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тов, ограничений и дозволений, обеспечивающих предупреждение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CF7F3C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 и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 Задачи введения антикоррупционного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5F95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 (далее – Администрация);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 xml:space="preserve">ции;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повышение ответственности муниципальных служащих и работников Администр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при осуществлении ими своих прав и обязанностей;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Админис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рации.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Запреты, ограничения и дозволения,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обеспечивающие предупреждение коррупции в деятельности специал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ста.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1.3.1. Запреты, ограничения и дозволения устанавливаются в соотве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ствии с нормами законодательства Российской Федерации и Ростовской о</w:t>
      </w:r>
      <w:r w:rsidRPr="00403AAD">
        <w:rPr>
          <w:rFonts w:ascii="Times New Roman" w:hAnsi="Times New Roman"/>
          <w:sz w:val="28"/>
          <w:szCs w:val="28"/>
        </w:rPr>
        <w:t>б</w:t>
      </w:r>
      <w:r w:rsidRPr="00403AAD">
        <w:rPr>
          <w:rFonts w:ascii="Times New Roman" w:hAnsi="Times New Roman"/>
          <w:sz w:val="28"/>
          <w:szCs w:val="28"/>
        </w:rPr>
        <w:t>ласти.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1.3.2. Перечень запретов, ограничений и дозволений в сфере деятельн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сти специалиста приведен в разделе 2 настоящего антикоррупционного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1.4. Требования к применению и исполнению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1.4.1. Антикоррупционный стандарт применяется в деятельности спец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алиста при осуществлении своих функций и исполнения полномочий в сфере управления и распор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жения имуществом.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1.4.2. Антикоррупционный стандарт обязателен для исполнения орган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ми местного самоуправления муниципального образования.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1.4.3. За применение и исполнение антикоррупционного стандарта несут ответственность муниципальные служащие и работники Администрации. Общую ответственность за применение и исполнение антикоррупционного ст</w:t>
      </w:r>
      <w:r w:rsidR="007F755B" w:rsidRPr="00403AAD">
        <w:rPr>
          <w:rFonts w:ascii="Times New Roman" w:hAnsi="Times New Roman"/>
          <w:sz w:val="28"/>
          <w:szCs w:val="28"/>
        </w:rPr>
        <w:t xml:space="preserve">андарта несет глава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>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 Контроль соблюдения </w:t>
      </w:r>
      <w:r w:rsidR="007F755B" w:rsidRPr="00403AAD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Pr="00403AAD">
        <w:rPr>
          <w:rFonts w:ascii="Times New Roman" w:hAnsi="Times New Roman"/>
          <w:sz w:val="28"/>
          <w:szCs w:val="28"/>
        </w:rPr>
        <w:t>установленных запретов, о</w:t>
      </w:r>
      <w:r w:rsidRPr="00403AAD">
        <w:rPr>
          <w:rFonts w:ascii="Times New Roman" w:hAnsi="Times New Roman"/>
          <w:sz w:val="28"/>
          <w:szCs w:val="28"/>
        </w:rPr>
        <w:t>г</w:t>
      </w:r>
      <w:r w:rsidRPr="00403AAD">
        <w:rPr>
          <w:rFonts w:ascii="Times New Roman" w:hAnsi="Times New Roman"/>
          <w:sz w:val="28"/>
          <w:szCs w:val="28"/>
        </w:rPr>
        <w:t>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</w:t>
      </w:r>
      <w:r w:rsidR="007F755B" w:rsidRPr="00403AAD">
        <w:rPr>
          <w:rFonts w:ascii="Times New Roman" w:hAnsi="Times New Roman"/>
          <w:sz w:val="28"/>
          <w:szCs w:val="28"/>
        </w:rPr>
        <w:t>н</w:t>
      </w:r>
      <w:r w:rsidR="007F755B" w:rsidRPr="00403AAD">
        <w:rPr>
          <w:rFonts w:ascii="Times New Roman" w:hAnsi="Times New Roman"/>
          <w:sz w:val="28"/>
          <w:szCs w:val="28"/>
        </w:rPr>
        <w:t>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880256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 Формы контроля </w:t>
      </w:r>
      <w:r w:rsidR="00725835" w:rsidRPr="00403AAD">
        <w:rPr>
          <w:rFonts w:ascii="Times New Roman" w:hAnsi="Times New Roman"/>
          <w:sz w:val="28"/>
          <w:szCs w:val="28"/>
        </w:rPr>
        <w:t>соблюдения установленных запретов, огранич</w:t>
      </w:r>
      <w:r w:rsidR="00725835" w:rsidRPr="00403AAD">
        <w:rPr>
          <w:rFonts w:ascii="Times New Roman" w:hAnsi="Times New Roman"/>
          <w:sz w:val="28"/>
          <w:szCs w:val="28"/>
        </w:rPr>
        <w:t>е</w:t>
      </w:r>
      <w:r w:rsidR="00725835" w:rsidRPr="00403AAD">
        <w:rPr>
          <w:rFonts w:ascii="Times New Roman" w:hAnsi="Times New Roman"/>
          <w:sz w:val="28"/>
          <w:szCs w:val="28"/>
        </w:rPr>
        <w:t>ний и дозв</w:t>
      </w:r>
      <w:r w:rsidR="00725835" w:rsidRPr="00403AAD">
        <w:rPr>
          <w:rFonts w:ascii="Times New Roman" w:hAnsi="Times New Roman"/>
          <w:sz w:val="28"/>
          <w:szCs w:val="28"/>
        </w:rPr>
        <w:t>о</w:t>
      </w:r>
      <w:r w:rsidR="00725835"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7F755B" w:rsidRPr="00403AAD">
        <w:rPr>
          <w:rFonts w:ascii="Times New Roman" w:hAnsi="Times New Roman"/>
          <w:sz w:val="28"/>
          <w:szCs w:val="28"/>
        </w:rPr>
        <w:t>о</w:t>
      </w:r>
      <w:r w:rsidR="007F755B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1.5.2.2. Обращения и заявления муниципальных служащих и работников </w:t>
      </w:r>
      <w:r w:rsidR="007F755B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755B" w:rsidRPr="00403AAD">
        <w:rPr>
          <w:rFonts w:ascii="Times New Roman" w:hAnsi="Times New Roman"/>
          <w:sz w:val="28"/>
          <w:szCs w:val="28"/>
        </w:rPr>
        <w:t>б</w:t>
      </w:r>
      <w:r w:rsidR="007F755B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755B" w:rsidRPr="00403AAD">
        <w:rPr>
          <w:rFonts w:ascii="Times New Roman" w:hAnsi="Times New Roman"/>
          <w:sz w:val="28"/>
          <w:szCs w:val="28"/>
        </w:rPr>
        <w:t>и</w:t>
      </w:r>
      <w:r w:rsidR="007F755B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755B" w:rsidRPr="00403AAD">
        <w:rPr>
          <w:rFonts w:ascii="Times New Roman" w:hAnsi="Times New Roman"/>
          <w:sz w:val="28"/>
          <w:szCs w:val="28"/>
        </w:rPr>
        <w:t>е</w:t>
      </w:r>
      <w:r w:rsidR="007F755B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1.6.2. Предполагаемые изменения в обязательном порядке </w:t>
      </w:r>
      <w:r w:rsidR="007F755B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</w:t>
      </w:r>
      <w:r w:rsidR="007F755B" w:rsidRPr="00403AAD">
        <w:rPr>
          <w:rFonts w:ascii="Times New Roman" w:hAnsi="Times New Roman"/>
          <w:sz w:val="28"/>
          <w:szCs w:val="28"/>
        </w:rPr>
        <w:t>я</w:t>
      </w:r>
      <w:r w:rsidR="007F755B" w:rsidRPr="00403AAD">
        <w:rPr>
          <w:rFonts w:ascii="Times New Roman" w:hAnsi="Times New Roman"/>
          <w:sz w:val="28"/>
          <w:szCs w:val="28"/>
        </w:rPr>
        <w:t xml:space="preserve">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755B" w:rsidRPr="00403AAD">
        <w:rPr>
          <w:rFonts w:ascii="Times New Roman" w:hAnsi="Times New Roman"/>
          <w:sz w:val="28"/>
          <w:szCs w:val="28"/>
        </w:rPr>
        <w:t xml:space="preserve"> сел</w:t>
      </w:r>
      <w:r w:rsidR="007F755B" w:rsidRPr="00403AAD">
        <w:rPr>
          <w:rFonts w:ascii="Times New Roman" w:hAnsi="Times New Roman"/>
          <w:sz w:val="28"/>
          <w:szCs w:val="28"/>
        </w:rPr>
        <w:t>ь</w:t>
      </w:r>
      <w:r w:rsidR="007F755B" w:rsidRPr="00403AAD">
        <w:rPr>
          <w:rFonts w:ascii="Times New Roman" w:hAnsi="Times New Roman"/>
          <w:sz w:val="28"/>
          <w:szCs w:val="28"/>
        </w:rPr>
        <w:t>ского поселения, и урегулированию конфликта интер</w:t>
      </w:r>
      <w:r w:rsidR="007F755B" w:rsidRPr="00403AAD">
        <w:rPr>
          <w:rFonts w:ascii="Times New Roman" w:hAnsi="Times New Roman"/>
          <w:sz w:val="28"/>
          <w:szCs w:val="28"/>
        </w:rPr>
        <w:t>е</w:t>
      </w:r>
      <w:r w:rsidR="007F755B" w:rsidRPr="00403AAD">
        <w:rPr>
          <w:rFonts w:ascii="Times New Roman" w:hAnsi="Times New Roman"/>
          <w:sz w:val="28"/>
          <w:szCs w:val="28"/>
        </w:rPr>
        <w:t xml:space="preserve">сов </w:t>
      </w:r>
      <w:r w:rsidRPr="00403AAD">
        <w:rPr>
          <w:rFonts w:ascii="Times New Roman" w:hAnsi="Times New Roman"/>
          <w:sz w:val="28"/>
          <w:szCs w:val="28"/>
        </w:rPr>
        <w:t>коррупции.</w:t>
      </w:r>
      <w:r w:rsidR="007F755B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2.1. Запреты, ограничения и дозволения в сфере управления и распор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жения имущ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2.2. Нормативное обеспечение исполнения полномочий </w:t>
      </w:r>
      <w:r w:rsidR="007F755B" w:rsidRPr="00403AAD">
        <w:rPr>
          <w:rFonts w:ascii="Times New Roman" w:hAnsi="Times New Roman"/>
          <w:sz w:val="28"/>
          <w:szCs w:val="28"/>
        </w:rPr>
        <w:t>отдела</w:t>
      </w:r>
      <w:r w:rsidRPr="00403AAD">
        <w:rPr>
          <w:rFonts w:ascii="Times New Roman" w:hAnsi="Times New Roman"/>
          <w:sz w:val="28"/>
          <w:szCs w:val="28"/>
        </w:rPr>
        <w:t xml:space="preserve"> в сфере управления и распоряжения имуществом: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06.10.2003</w:t>
      </w:r>
      <w:r w:rsidR="007F755B" w:rsidRPr="00403AAD">
        <w:rPr>
          <w:rFonts w:ascii="Times New Roman" w:hAnsi="Times New Roman"/>
          <w:sz w:val="28"/>
          <w:szCs w:val="28"/>
        </w:rPr>
        <w:t xml:space="preserve"> года </w:t>
      </w:r>
      <w:r w:rsidRPr="00403AAD">
        <w:rPr>
          <w:rFonts w:ascii="Times New Roman" w:hAnsi="Times New Roman"/>
          <w:sz w:val="28"/>
          <w:szCs w:val="28"/>
        </w:rPr>
        <w:t>№ 131-ФЗ «Об общих принципах организ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24.07.2007 №209-ФЗ «О развитии малого и сре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него пре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принимательства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26.07.2006 №135-ФЗ «О защите конкуренции»;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Приказ ФАС РФ от 10.02.2010 № 67 «О порядке проведения конкурсов или аукционов на право заключения договоров аренды, договоров безво</w:t>
      </w:r>
      <w:r w:rsidRPr="00403AAD">
        <w:rPr>
          <w:rFonts w:ascii="Times New Roman" w:hAnsi="Times New Roman"/>
          <w:sz w:val="28"/>
          <w:szCs w:val="28"/>
        </w:rPr>
        <w:t>з</w:t>
      </w:r>
      <w:r w:rsidRPr="00403AAD">
        <w:rPr>
          <w:rFonts w:ascii="Times New Roman" w:hAnsi="Times New Roman"/>
          <w:sz w:val="28"/>
          <w:szCs w:val="28"/>
        </w:rPr>
        <w:t>мездного пользования, договоров доверительного управления имуществом, иных договоров, предусматривающих переход прав владения и (или) польз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вания в отношении государственного или муниципального имущества, и п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речне видов имущества, в отношении которого заключение указанных дог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воров может осуществляться путем проведения торгов в форме конку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са»;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29.07.1998 №135-ФЗ «Об оценочной деятельн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сти в Росси</w:t>
      </w:r>
      <w:r w:rsidRPr="00403AAD">
        <w:rPr>
          <w:rFonts w:ascii="Times New Roman" w:hAnsi="Times New Roman"/>
          <w:sz w:val="28"/>
          <w:szCs w:val="28"/>
        </w:rPr>
        <w:t>й</w:t>
      </w:r>
      <w:r w:rsidRPr="00403AAD">
        <w:rPr>
          <w:rFonts w:ascii="Times New Roman" w:hAnsi="Times New Roman"/>
          <w:sz w:val="28"/>
          <w:szCs w:val="28"/>
        </w:rPr>
        <w:t>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21.12.2001 № 178-ФЗ «О приватизации госуда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ственного и муниципального имущества» (с изменениями и дополнени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ми);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15.01.2001 №125-ЗС «О порядке управления и ра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поряжения г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сударственной собственностью»;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Нормативно-правовые акты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и решения Собрания депутатов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2.2.2. В целях предупреждения коррупции при управлении и распоряж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нии имущ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ством устанавливаются следующие запреты: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и использование любых условий и процедур, огранич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вающих свободную конкуренцию физических и юридических лиц, в том чи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ле индивидуальных предпринимателей, за исключением случаев, прямо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немотивированное отклонение заявок на участие в торгах или прин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создание любых препятствий, за исключением случаев, предусмо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ренных действующим законодательством об охране государственной, ко</w:t>
      </w:r>
      <w:r w:rsidRPr="00403AAD">
        <w:rPr>
          <w:rFonts w:ascii="Times New Roman" w:hAnsi="Times New Roman"/>
          <w:sz w:val="28"/>
          <w:szCs w:val="28"/>
        </w:rPr>
        <w:t>м</w:t>
      </w:r>
      <w:r w:rsidRPr="00403AAD">
        <w:rPr>
          <w:rFonts w:ascii="Times New Roman" w:hAnsi="Times New Roman"/>
          <w:sz w:val="28"/>
          <w:szCs w:val="28"/>
        </w:rPr>
        <w:t>мерческой или иной тайны, к освещению средствами массовой информации хода и результатов торгов, а также для доступа средств массовой информ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ции, заинтересованных организаций и граждан к информации, возн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кающей в процессе проведения торгов;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выставление любых, не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тельством, требований по установлению подлинности документов, предста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ляемых участниками торгов,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иные запреты,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Дозволения: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формирование конкурсных, аукционных комиссий с учетом требов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ний дейс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вующего законодательства;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использование законодательно установленных критериев оценки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бедителей конкурсов;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обращение специалиста в суд в случае, если победитель аукциона признан укл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чения договора;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заключение договора с участником аукциона, который сделал пре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последнее предложение о цене торгов, в случае если победитель аукциона признан уклонившимся от заключения договора;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внесение не позднее, чем за пять дней до даты окончания подачи 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явок на уч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стие в торгах, изменений в документацию;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исключение участника торгов из списка претендентов, в случае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новления недостоверности сведений, содержащихся в предоставленных им документах;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BD0114" w:rsidRPr="00403AAD" w:rsidRDefault="00BD0114" w:rsidP="00403AAD">
      <w:pPr>
        <w:spacing w:after="0" w:line="240" w:lineRule="auto"/>
        <w:jc w:val="both"/>
        <w:rPr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jc w:val="both"/>
        <w:rPr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403AAD" w:rsidP="00403AAD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3B63">
        <w:rPr>
          <w:rFonts w:ascii="Times New Roman" w:hAnsi="Times New Roman"/>
          <w:sz w:val="28"/>
          <w:szCs w:val="28"/>
        </w:rPr>
        <w:t>риложение № 2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03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00. 0000</w:t>
      </w:r>
      <w:r w:rsidRPr="00403A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00</w:t>
      </w: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организации закупок для муниципальных нужд</w:t>
      </w: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</w:t>
      </w:r>
      <w:r w:rsidRPr="00403AAD">
        <w:rPr>
          <w:rFonts w:ascii="Times New Roman" w:hAnsi="Times New Roman"/>
          <w:sz w:val="28"/>
          <w:szCs w:val="28"/>
        </w:rPr>
        <w:tab/>
        <w:t>Перечень нормативных правовых актов, регламентирующих применение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</w:t>
      </w:r>
      <w:r w:rsidRPr="00403AAD">
        <w:rPr>
          <w:rFonts w:ascii="Times New Roman" w:hAnsi="Times New Roman"/>
          <w:sz w:val="28"/>
          <w:szCs w:val="28"/>
        </w:rPr>
        <w:tab/>
        <w:t>Используемые в настоящем антикоррупционном стандарте пон</w:t>
      </w:r>
      <w:r w:rsidRPr="00403AAD">
        <w:rPr>
          <w:rFonts w:ascii="Times New Roman" w:hAnsi="Times New Roman"/>
          <w:sz w:val="28"/>
          <w:szCs w:val="28"/>
        </w:rPr>
        <w:t>я</w:t>
      </w:r>
      <w:r w:rsidRPr="00403AAD">
        <w:rPr>
          <w:rFonts w:ascii="Times New Roman" w:hAnsi="Times New Roman"/>
          <w:sz w:val="28"/>
          <w:szCs w:val="28"/>
        </w:rPr>
        <w:t>тия применяются в том же значении, что и в Федеральном законе от 05.04.2013 № 44-ФЗ «О ко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 Цели и задачи введения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1.3.1. Антикоррупционный стандарт представляет собой единую для данной сферы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 систему запретов, ограничений и дозволений, обеспечив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ющих пред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преждение коррупции.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1.3.2. Введение антикоррупционного стандарта осуществлено в целях совершенствования деятельности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и создания эффе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тивной системы реализации и защиты прав граждан и юридич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ских лиц.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1.3.3. Задачи введения антикоррупционного стандарта: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</w:t>
      </w:r>
      <w:r w:rsidR="005C2767" w:rsidRPr="00403AAD">
        <w:rPr>
          <w:rFonts w:ascii="Times New Roman" w:hAnsi="Times New Roman"/>
          <w:sz w:val="28"/>
          <w:szCs w:val="28"/>
        </w:rPr>
        <w:t>ь</w:t>
      </w:r>
      <w:r w:rsidR="005C2767" w:rsidRPr="00403AAD">
        <w:rPr>
          <w:rFonts w:ascii="Times New Roman" w:hAnsi="Times New Roman"/>
          <w:sz w:val="28"/>
          <w:szCs w:val="28"/>
        </w:rPr>
        <w:t>ского поселения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ния коррупции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посел</w:t>
      </w:r>
      <w:r w:rsidR="005C2767" w:rsidRPr="00403AAD">
        <w:rPr>
          <w:rFonts w:ascii="Times New Roman" w:hAnsi="Times New Roman"/>
          <w:sz w:val="28"/>
          <w:szCs w:val="28"/>
        </w:rPr>
        <w:t>е</w:t>
      </w:r>
      <w:r w:rsidR="005C2767" w:rsidRPr="00403AAD">
        <w:rPr>
          <w:rFonts w:ascii="Times New Roman" w:hAnsi="Times New Roman"/>
          <w:sz w:val="28"/>
          <w:szCs w:val="28"/>
        </w:rPr>
        <w:t>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формирование в </w:t>
      </w:r>
      <w:r w:rsidR="005C2767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5C2767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5C2767" w:rsidRPr="00403AAD">
        <w:rPr>
          <w:rFonts w:ascii="Times New Roman" w:hAnsi="Times New Roman"/>
          <w:sz w:val="28"/>
          <w:szCs w:val="28"/>
        </w:rPr>
        <w:t>о</w:t>
      </w:r>
      <w:r w:rsidR="005C2767" w:rsidRPr="00403AAD">
        <w:rPr>
          <w:rFonts w:ascii="Times New Roman" w:hAnsi="Times New Roman"/>
          <w:sz w:val="28"/>
          <w:szCs w:val="28"/>
        </w:rPr>
        <w:t xml:space="preserve">селения </w:t>
      </w:r>
      <w:r w:rsidRPr="00403AAD">
        <w:rPr>
          <w:rFonts w:ascii="Times New Roman" w:hAnsi="Times New Roman"/>
          <w:sz w:val="28"/>
          <w:szCs w:val="28"/>
        </w:rPr>
        <w:t xml:space="preserve"> нетерпимости к коррупционному повед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="001157BE" w:rsidRPr="00403AAD">
        <w:rPr>
          <w:rFonts w:ascii="Times New Roman" w:hAnsi="Times New Roman"/>
          <w:sz w:val="28"/>
          <w:szCs w:val="28"/>
        </w:rPr>
        <w:t>о</w:t>
      </w:r>
      <w:r w:rsidR="001157BE" w:rsidRPr="00403AAD">
        <w:rPr>
          <w:rFonts w:ascii="Times New Roman" w:hAnsi="Times New Roman"/>
          <w:sz w:val="28"/>
          <w:szCs w:val="28"/>
        </w:rPr>
        <w:t>селения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при осущест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лении ими своих прав и обязанностей;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1157BE" w:rsidRPr="00403AAD">
        <w:rPr>
          <w:rFonts w:ascii="Times New Roman" w:hAnsi="Times New Roman"/>
          <w:sz w:val="28"/>
          <w:szCs w:val="28"/>
        </w:rPr>
        <w:t>Админис</w:t>
      </w:r>
      <w:r w:rsidR="001157BE" w:rsidRPr="00403AAD">
        <w:rPr>
          <w:rFonts w:ascii="Times New Roman" w:hAnsi="Times New Roman"/>
          <w:sz w:val="28"/>
          <w:szCs w:val="28"/>
        </w:rPr>
        <w:t>т</w:t>
      </w:r>
      <w:r w:rsidR="001157BE" w:rsidRPr="00403AAD">
        <w:rPr>
          <w:rFonts w:ascii="Times New Roman" w:hAnsi="Times New Roman"/>
          <w:sz w:val="28"/>
          <w:szCs w:val="28"/>
        </w:rPr>
        <w:t xml:space="preserve">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</w:t>
      </w:r>
      <w:r w:rsidRPr="00403AAD">
        <w:rPr>
          <w:rFonts w:ascii="Times New Roman" w:hAnsi="Times New Roman"/>
          <w:sz w:val="28"/>
          <w:szCs w:val="28"/>
        </w:rPr>
        <w:t>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Запреты, ограничения и дозволения, обеспечивающие предупрежд</w:t>
      </w:r>
      <w:r w:rsidRPr="00403AAD">
        <w:rPr>
          <w:rFonts w:ascii="Times New Roman" w:hAnsi="Times New Roman"/>
          <w:sz w:val="28"/>
          <w:szCs w:val="28"/>
        </w:rPr>
        <w:t>е</w:t>
      </w:r>
      <w:r w:rsidR="00A00CA9">
        <w:rPr>
          <w:rFonts w:ascii="Times New Roman" w:hAnsi="Times New Roman"/>
          <w:sz w:val="28"/>
          <w:szCs w:val="28"/>
        </w:rPr>
        <w:t xml:space="preserve">ние коррупции в деятельности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1157BE" w:rsidRPr="00403AAD">
        <w:rPr>
          <w:rFonts w:ascii="Times New Roman" w:hAnsi="Times New Roman"/>
          <w:sz w:val="28"/>
          <w:szCs w:val="28"/>
        </w:rPr>
        <w:t>е</w:t>
      </w:r>
      <w:r w:rsidR="001157BE" w:rsidRPr="00403AAD">
        <w:rPr>
          <w:rFonts w:ascii="Times New Roman" w:hAnsi="Times New Roman"/>
          <w:sz w:val="28"/>
          <w:szCs w:val="28"/>
        </w:rPr>
        <w:t>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1.4.1. Запреты, ограничения и дозволения устанавливаются в соотве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ствии с нормами законодательства Российской Федерации и Ростовской о</w:t>
      </w:r>
      <w:r w:rsidRPr="00403AAD">
        <w:rPr>
          <w:rFonts w:ascii="Times New Roman" w:hAnsi="Times New Roman"/>
          <w:sz w:val="28"/>
          <w:szCs w:val="28"/>
        </w:rPr>
        <w:t>б</w:t>
      </w:r>
      <w:r w:rsidRPr="00403AAD">
        <w:rPr>
          <w:rFonts w:ascii="Times New Roman" w:hAnsi="Times New Roman"/>
          <w:sz w:val="28"/>
          <w:szCs w:val="28"/>
        </w:rPr>
        <w:t>ласти.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1.4.2. Перечень запретов, ограничений и дозволений в сфере организ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 закупок для муниципальных нужд приведен в разделе 2 настоящего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применению и исполнению антикоррупционного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Антикоррупционный стандарт применяется в деятельности </w:t>
      </w:r>
      <w:r w:rsidR="001157BE" w:rsidRPr="00403AAD">
        <w:rPr>
          <w:rFonts w:ascii="Times New Roman" w:hAnsi="Times New Roman"/>
          <w:sz w:val="28"/>
          <w:szCs w:val="28"/>
        </w:rPr>
        <w:t>Адм</w:t>
      </w:r>
      <w:r w:rsidR="001157BE" w:rsidRPr="00403AAD">
        <w:rPr>
          <w:rFonts w:ascii="Times New Roman" w:hAnsi="Times New Roman"/>
          <w:sz w:val="28"/>
          <w:szCs w:val="28"/>
        </w:rPr>
        <w:t>и</w:t>
      </w:r>
      <w:r w:rsidR="001157BE"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C6286F" w:rsidRPr="00403AAD">
        <w:rPr>
          <w:rFonts w:ascii="Times New Roman" w:hAnsi="Times New Roman"/>
          <w:sz w:val="28"/>
          <w:szCs w:val="28"/>
        </w:rPr>
        <w:t>Гашун</w:t>
      </w:r>
      <w:r w:rsidR="008A74AA" w:rsidRPr="00403AAD">
        <w:rPr>
          <w:rFonts w:ascii="Times New Roman" w:hAnsi="Times New Roman"/>
          <w:sz w:val="28"/>
          <w:szCs w:val="28"/>
        </w:rPr>
        <w:t>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при осуществлении своих фун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ций и исполнения полномочий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 Антикоррупционный стандарт обязателен для исполнения всеми </w:t>
      </w:r>
      <w:r w:rsidR="001157BE" w:rsidRPr="00403AAD">
        <w:rPr>
          <w:rFonts w:ascii="Times New Roman" w:hAnsi="Times New Roman"/>
          <w:sz w:val="28"/>
          <w:szCs w:val="28"/>
        </w:rPr>
        <w:t>Администр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 xml:space="preserve">цией </w:t>
      </w:r>
      <w:r w:rsidR="00C6286F" w:rsidRPr="00403AAD">
        <w:rPr>
          <w:rFonts w:ascii="Times New Roman" w:hAnsi="Times New Roman"/>
          <w:sz w:val="28"/>
          <w:szCs w:val="28"/>
        </w:rPr>
        <w:t>Гашун</w:t>
      </w:r>
      <w:r w:rsidR="008A74AA" w:rsidRPr="00403AAD">
        <w:rPr>
          <w:rFonts w:ascii="Times New Roman" w:hAnsi="Times New Roman"/>
          <w:sz w:val="28"/>
          <w:szCs w:val="28"/>
        </w:rPr>
        <w:t>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1.5.3. За применение и исполнение антикоррупционного стандарта несут ответственность муниципальные служащие и работники </w:t>
      </w:r>
      <w:r w:rsidR="001157BE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 Общую ответственность за применение и исполнение антикоррупционного стандарта нес</w:t>
      </w:r>
      <w:r w:rsidR="001157BE"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т </w:t>
      </w:r>
      <w:r w:rsidR="001157BE" w:rsidRPr="00403AAD">
        <w:rPr>
          <w:rFonts w:ascii="Times New Roman" w:hAnsi="Times New Roman"/>
          <w:sz w:val="28"/>
          <w:szCs w:val="28"/>
        </w:rPr>
        <w:t>глава адм</w:t>
      </w:r>
      <w:r w:rsidR="001157BE" w:rsidRPr="00403AAD">
        <w:rPr>
          <w:rFonts w:ascii="Times New Roman" w:hAnsi="Times New Roman"/>
          <w:sz w:val="28"/>
          <w:szCs w:val="28"/>
        </w:rPr>
        <w:t>и</w:t>
      </w:r>
      <w:r w:rsidR="001157BE"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Требования к порядку и формам контроля за соблюдением органами местного самоуправления установленных запретов, ограничений и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Контроль за соблюдением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ний и дозволений осуществляет комиссия по </w:t>
      </w:r>
      <w:r w:rsidR="001157BE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1157BE" w:rsidRPr="00403AAD">
        <w:rPr>
          <w:rFonts w:ascii="Times New Roman" w:hAnsi="Times New Roman"/>
          <w:sz w:val="28"/>
          <w:szCs w:val="28"/>
        </w:rPr>
        <w:t>о</w:t>
      </w:r>
      <w:r w:rsidR="001157BE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1.7.2. 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</w:t>
      </w:r>
      <w:r w:rsidR="001157BE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1157BE" w:rsidRPr="00403AAD">
        <w:rPr>
          <w:rFonts w:ascii="Times New Roman" w:hAnsi="Times New Roman"/>
          <w:sz w:val="28"/>
          <w:szCs w:val="28"/>
        </w:rPr>
        <w:t>б</w:t>
      </w:r>
      <w:r w:rsidR="001157BE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157BE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Запреты, ограничения и дозволения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2.2. Нормативное обеспечение исполнения полномочий </w:t>
      </w:r>
      <w:r w:rsidR="001157BE" w:rsidRPr="00403AAD">
        <w:rPr>
          <w:rFonts w:ascii="Times New Roman" w:hAnsi="Times New Roman"/>
          <w:sz w:val="28"/>
          <w:szCs w:val="28"/>
        </w:rPr>
        <w:t>Администр</w:t>
      </w:r>
      <w:r w:rsidR="001157BE" w:rsidRPr="00403AAD">
        <w:rPr>
          <w:rFonts w:ascii="Times New Roman" w:hAnsi="Times New Roman"/>
          <w:sz w:val="28"/>
          <w:szCs w:val="28"/>
        </w:rPr>
        <w:t>а</w:t>
      </w:r>
      <w:r w:rsidR="001157BE" w:rsidRPr="00403AAD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CF7F3C" w:rsidRPr="00403AAD">
        <w:rPr>
          <w:rFonts w:ascii="Times New Roman" w:hAnsi="Times New Roman"/>
          <w:sz w:val="28"/>
          <w:szCs w:val="28"/>
        </w:rPr>
        <w:t xml:space="preserve"> </w:t>
      </w:r>
      <w:r w:rsidR="001157BE" w:rsidRPr="00403AAD">
        <w:rPr>
          <w:rFonts w:ascii="Times New Roman" w:hAnsi="Times New Roman"/>
          <w:sz w:val="28"/>
          <w:szCs w:val="28"/>
        </w:rPr>
        <w:t>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в сфере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Гражданский кодекс Российской Федерации (часть 2);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стного самоуправления в Российской Федерации»;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28.11.2013 № 1088 «Об утверждении Правил проведения совместных конкурсов и аукци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нов»;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03.12.2014 № 1304 «О внесении изменений в постановление Правительства Российской Федерации от 31.12.2009 года №1221»;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21.03.2016 № 471-р «Об утверждении перечня товаров, работ, услуг, в случае осуществл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закупок которых заказчик обязан проводить аукционом в электронной форме (электронный аукцион)».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2.2.2. В целях предупреждения коррупции при организации закупок для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нужд устанавливаются следующие: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Запреты: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и использование любых условий и процедур, огранич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вающих свободную конкуренцию физических и юридических лиц, в том чи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ле индивидуальных предпринимателей, осуществляющих поставку товаров, выполнение работ, оказание услуг для муниципальных нужд, за исключен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ем случаев, прямо предусмотренных действующим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участие в работе конкурсных, аукционных и котировочных коми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 числе ф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зических лиц, являющихся участниками (акционерами) этих организаций, членами их органов управления, кредиторами участников размещения зак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немотивированное отклонение заявок на участие в соответству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создание любых препятствий, за исключением случаев, предусмо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ренных действующим законодательством об охране государственной, ко</w:t>
      </w:r>
      <w:r w:rsidRPr="00403AAD">
        <w:rPr>
          <w:rFonts w:ascii="Times New Roman" w:hAnsi="Times New Roman"/>
          <w:sz w:val="28"/>
          <w:szCs w:val="28"/>
        </w:rPr>
        <w:t>м</w:t>
      </w:r>
      <w:r w:rsidRPr="00403AAD">
        <w:rPr>
          <w:rFonts w:ascii="Times New Roman" w:hAnsi="Times New Roman"/>
          <w:sz w:val="28"/>
          <w:szCs w:val="28"/>
        </w:rPr>
        <w:t>мерческой или иной тайны, к освещению средствами массовой информации хода и результатов торгов на размещение муниципального заказов, а также для до</w:t>
      </w:r>
      <w:r w:rsidRPr="00403AAD">
        <w:rPr>
          <w:rFonts w:ascii="Times New Roman" w:hAnsi="Times New Roman"/>
          <w:sz w:val="28"/>
          <w:szCs w:val="28"/>
        </w:rPr>
        <w:lastRenderedPageBreak/>
        <w:t>ступа средств массовой информации, заинтерес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ванных организаций и граждан к информации, возникающей в процессе проведения процедур зак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пок для муниципальных нужд;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выставление любых, не предусмотренных действующим законод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тельством, требований по установлению подлинности документов, предста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ляемых участниками размещения муниципального заказа, в том числе по</w:t>
      </w:r>
      <w:r w:rsidRPr="00403AAD">
        <w:rPr>
          <w:rFonts w:ascii="Times New Roman" w:hAnsi="Times New Roman"/>
          <w:sz w:val="28"/>
          <w:szCs w:val="28"/>
        </w:rPr>
        <w:t>д</w:t>
      </w:r>
      <w:r w:rsidRPr="00403AAD">
        <w:rPr>
          <w:rFonts w:ascii="Times New Roman" w:hAnsi="Times New Roman"/>
          <w:sz w:val="28"/>
          <w:szCs w:val="28"/>
        </w:rPr>
        <w:t>тверждающих квалификацию;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введение квалификационных требований, предъявляемых к участн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кам размещения муниципального заказа, не предусмотренных действу</w:t>
      </w:r>
      <w:r w:rsidRPr="00403AAD">
        <w:rPr>
          <w:rFonts w:ascii="Times New Roman" w:hAnsi="Times New Roman"/>
          <w:sz w:val="28"/>
          <w:szCs w:val="28"/>
        </w:rPr>
        <w:t>ю</w:t>
      </w:r>
      <w:r w:rsidRPr="00403AAD">
        <w:rPr>
          <w:rFonts w:ascii="Times New Roman" w:hAnsi="Times New Roman"/>
          <w:sz w:val="28"/>
          <w:szCs w:val="28"/>
        </w:rPr>
        <w:t>щим законодательством;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участие в торгах лиц, находящихся в реестре недобросовестных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ставщиков;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ограничения,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 xml:space="preserve">вом.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Дозволения: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установление порядка формирования, обеспечения размещения, 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полнения и контроля за исполнением муниципального заказа в соответствии с федеральными законами и иными нормативными правовыми актами Ро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 xml:space="preserve">сийской Федерации;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создание уполномоченного органа для осуществления функций по размещению заказов для муниципальных нужд;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формирование конкурсных, аукционных и котировочных комиссий с учетом тр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бований действующего законодательства;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использование законодательно установленных критериев оценки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бедителей конкурсов на размещение заказов на закупку продукции для м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ниципальных нужд;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принятие решения о способе размещения муниципального заказа;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смотренных муниципал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ным контрактом;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привлечение независимых экспертов для проверки соответствия кач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ства поставляемых товаров, выполняемых работ, оказываемых услуг треб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ваниям, предусмотренным муниципальным контрактом;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обращение муниципального заказчика в суд в случае, если побед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тель аукциона признан уклонившимся от заключения муниципального ко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тракта с требованием о понуждении победителя аукциона заключить мун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ципальный контракт, а также о возмещении убытков, причиненных уклон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нием от заключения контракта;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заключение муниципального контракта с участником аукциона, кот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рый сделал предпоследнее предложение о цене контракта, в случае если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бедитель аукциона признан уклонившимся от заключения муниципального контракта;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на определение обязательств по муниципальному контракту, которые должны быть обеспечены;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внесение не позднее, чем за пять дней до даты окончания подачи з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явок на уч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стие в конкурсе изменений в конкурсную документацию;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размещение заказа путем запроса котировок цен товаров, работ, услуг, соответственно производство, выполнение, оказание которых ос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ществляются не по конкретным заявкам муниципального заказчика в случае, если цена муниципального контракта не пр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вышает пятьсот тысяч рублей;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исключение участника размещения заказа из перечня поставщиков, в случае установления недостоверности сведений, содержащихся в предоста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им документах;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заключение муниципальных энергосервисных договоров (контра</w:t>
      </w:r>
      <w:r w:rsidRPr="00403AAD">
        <w:rPr>
          <w:rFonts w:ascii="Times New Roman" w:hAnsi="Times New Roman"/>
          <w:sz w:val="28"/>
          <w:szCs w:val="28"/>
        </w:rPr>
        <w:t>к</w:t>
      </w:r>
      <w:r w:rsidRPr="00403AAD">
        <w:rPr>
          <w:rFonts w:ascii="Times New Roman" w:hAnsi="Times New Roman"/>
          <w:sz w:val="28"/>
          <w:szCs w:val="28"/>
        </w:rPr>
        <w:t>тов), предметом которых является осуществление исполнителем действий, направленных на энергосбережение и повышение энергетической эффекти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ности использования указанных энергет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ческих ресурсов;</w:t>
      </w:r>
    </w:p>
    <w:p w:rsidR="00090277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090277" w:rsidRPr="00403AAD" w:rsidRDefault="00090277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D0114" w:rsidRPr="00403AAD" w:rsidRDefault="00BD0114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CF7F3C" w:rsidRDefault="004A3B63" w:rsidP="00403AA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03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00. 0000</w:t>
      </w:r>
      <w:r w:rsidRPr="00403A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00</w:t>
      </w:r>
    </w:p>
    <w:p w:rsidR="00192F0A" w:rsidRPr="00403AAD" w:rsidRDefault="00192F0A" w:rsidP="00403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F0A" w:rsidRPr="00403AAD" w:rsidRDefault="00192F0A" w:rsidP="00403A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4AA" w:rsidRPr="00403AAD" w:rsidRDefault="008A74AA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AAD">
        <w:rPr>
          <w:rFonts w:ascii="Times New Roman" w:hAnsi="Times New Roman"/>
          <w:b/>
          <w:bCs/>
          <w:sz w:val="28"/>
          <w:szCs w:val="28"/>
        </w:rPr>
        <w:lastRenderedPageBreak/>
        <w:t>АНТИКОРРУПЦИОННЫЙ СТАНДАРТ</w:t>
      </w:r>
    </w:p>
    <w:p w:rsid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bCs/>
          <w:sz w:val="28"/>
          <w:szCs w:val="28"/>
        </w:rPr>
        <w:t xml:space="preserve">в сфере деятельности </w:t>
      </w:r>
      <w:r w:rsidR="008A74AA" w:rsidRPr="00403AAD">
        <w:rPr>
          <w:rFonts w:ascii="Times New Roman" w:hAnsi="Times New Roman"/>
          <w:bCs/>
          <w:sz w:val="28"/>
          <w:szCs w:val="28"/>
        </w:rPr>
        <w:t>сектора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bCs/>
          <w:sz w:val="28"/>
          <w:szCs w:val="28"/>
        </w:rPr>
        <w:t>Администрации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F3DFC"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03AAD">
        <w:rPr>
          <w:rFonts w:ascii="Times New Roman" w:hAnsi="Times New Roman"/>
          <w:sz w:val="28"/>
          <w:szCs w:val="28"/>
        </w:rPr>
        <w:t xml:space="preserve">при формировании, утверждении </w:t>
      </w:r>
      <w:r w:rsidR="00403AAD">
        <w:rPr>
          <w:rFonts w:ascii="Times New Roman" w:hAnsi="Times New Roman"/>
          <w:sz w:val="28"/>
          <w:szCs w:val="28"/>
        </w:rPr>
        <w:t>и</w:t>
      </w:r>
    </w:p>
    <w:p w:rsid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5835" w:rsidRPr="00403AAD" w:rsidRDefault="00725835" w:rsidP="00403A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«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ние»</w:t>
      </w:r>
    </w:p>
    <w:p w:rsidR="00216E76" w:rsidRPr="00403AAD" w:rsidRDefault="00216E76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1.1. Наименование органа местного самоуправления 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>деятел</w:t>
      </w:r>
      <w:r w:rsidRPr="00403AAD">
        <w:rPr>
          <w:rFonts w:ascii="Times New Roman" w:hAnsi="Times New Roman"/>
          <w:bCs/>
          <w:sz w:val="28"/>
          <w:szCs w:val="28"/>
        </w:rPr>
        <w:t>ь</w:t>
      </w:r>
      <w:r w:rsidRPr="00403AAD">
        <w:rPr>
          <w:rFonts w:ascii="Times New Roman" w:hAnsi="Times New Roman"/>
          <w:bCs/>
          <w:sz w:val="28"/>
          <w:szCs w:val="28"/>
        </w:rPr>
        <w:t xml:space="preserve">ности </w:t>
      </w:r>
      <w:r w:rsidR="00024B2B" w:rsidRPr="00403AAD">
        <w:rPr>
          <w:rFonts w:ascii="Times New Roman" w:hAnsi="Times New Roman"/>
          <w:bCs/>
          <w:sz w:val="28"/>
          <w:szCs w:val="28"/>
        </w:rPr>
        <w:t>сектора</w:t>
      </w:r>
      <w:r w:rsidR="001157BE" w:rsidRPr="00403AAD">
        <w:rPr>
          <w:rFonts w:ascii="Times New Roman" w:hAnsi="Times New Roman"/>
          <w:bCs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(далее – </w:t>
      </w:r>
      <w:r w:rsidR="00024B2B" w:rsidRPr="00403AAD">
        <w:rPr>
          <w:rFonts w:ascii="Times New Roman" w:hAnsi="Times New Roman"/>
          <w:sz w:val="28"/>
          <w:szCs w:val="28"/>
        </w:rPr>
        <w:t>сектор</w:t>
      </w:r>
      <w:r w:rsidR="001157BE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)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</w:t>
      </w:r>
      <w:r w:rsidRPr="00403AAD">
        <w:rPr>
          <w:rFonts w:ascii="Times New Roman" w:hAnsi="Times New Roman"/>
          <w:sz w:val="28"/>
          <w:szCs w:val="28"/>
        </w:rPr>
        <w:t>формировании, утверждении и исполнении бюджета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поселение» (далее – бюджета муниципального образования), обеспечивающих предупреждение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ции.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 Введение антикоррупционного стандарта осуществлено в целях совершенствования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sz w:val="28"/>
          <w:szCs w:val="28"/>
        </w:rPr>
        <w:t>при форм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ровании, утверждении и исполнении бюджета муниципального образования и создания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 Задачи введения антикоррупционного стандарта: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при формировании, утверждении и исполнении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эффективности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при формировании, утверждении  и исполнении бюджета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 </w:t>
      </w:r>
      <w:r w:rsidRPr="00403AAD">
        <w:rPr>
          <w:rFonts w:ascii="Times New Roman" w:hAnsi="Times New Roman"/>
          <w:sz w:val="28"/>
          <w:szCs w:val="28"/>
        </w:rPr>
        <w:t>при осуществлении ими своих прав и обяза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ностей;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введение возможности мониторинга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со стороны граждан, общественных объединений и средств масс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вой информации.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Бюджетный кодекс Российской Федерации </w:t>
      </w:r>
      <w:r w:rsidRPr="00403AAD">
        <w:rPr>
          <w:rFonts w:ascii="Times New Roman" w:hAnsi="Times New Roman"/>
          <w:sz w:val="28"/>
          <w:szCs w:val="28"/>
        </w:rPr>
        <w:t>от 31.07.1998 № 145-ФЗ</w:t>
      </w:r>
      <w:r w:rsidRPr="00403AAD">
        <w:rPr>
          <w:rFonts w:ascii="Times New Roman" w:eastAsia="Calibri" w:hAnsi="Times New Roman"/>
          <w:sz w:val="28"/>
          <w:szCs w:val="28"/>
        </w:rPr>
        <w:t>;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- Областной закон от 12.05.2009 № 218-ЗС «О противодействии кор</w:t>
      </w:r>
      <w:r w:rsidR="00216E76" w:rsidRPr="00403AAD">
        <w:rPr>
          <w:rFonts w:ascii="Times New Roman" w:hAnsi="Times New Roman"/>
          <w:sz w:val="28"/>
          <w:szCs w:val="28"/>
        </w:rPr>
        <w:t>ру</w:t>
      </w:r>
      <w:r w:rsidR="00216E76" w:rsidRPr="00403AAD">
        <w:rPr>
          <w:rFonts w:ascii="Times New Roman" w:hAnsi="Times New Roman"/>
          <w:sz w:val="28"/>
          <w:szCs w:val="28"/>
        </w:rPr>
        <w:t>п</w:t>
      </w:r>
      <w:r w:rsidR="00216E76" w:rsidRPr="00403AAD">
        <w:rPr>
          <w:rFonts w:ascii="Times New Roman" w:hAnsi="Times New Roman"/>
          <w:sz w:val="28"/>
          <w:szCs w:val="28"/>
        </w:rPr>
        <w:t>ции в Росто</w:t>
      </w:r>
      <w:r w:rsidR="00216E76" w:rsidRPr="00403AAD">
        <w:rPr>
          <w:rFonts w:ascii="Times New Roman" w:hAnsi="Times New Roman"/>
          <w:sz w:val="28"/>
          <w:szCs w:val="28"/>
        </w:rPr>
        <w:t>в</w:t>
      </w:r>
      <w:r w:rsidR="00216E76" w:rsidRPr="00403AAD">
        <w:rPr>
          <w:rFonts w:ascii="Times New Roman" w:hAnsi="Times New Roman"/>
          <w:sz w:val="28"/>
          <w:szCs w:val="28"/>
        </w:rPr>
        <w:t>ской области».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- </w:t>
      </w:r>
      <w:r w:rsidRPr="00403AAD">
        <w:rPr>
          <w:rFonts w:ascii="Times New Roman" w:hAnsi="Times New Roman"/>
          <w:bCs/>
          <w:sz w:val="28"/>
          <w:szCs w:val="28"/>
        </w:rPr>
        <w:t>Устав муниципального образования «</w:t>
      </w:r>
      <w:r w:rsidR="00A00CA9">
        <w:rPr>
          <w:rFonts w:ascii="Times New Roman" w:hAnsi="Times New Roman"/>
          <w:bCs/>
          <w:sz w:val="28"/>
          <w:szCs w:val="28"/>
        </w:rPr>
        <w:t>Кутейниковское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bCs/>
          <w:sz w:val="28"/>
          <w:szCs w:val="28"/>
        </w:rPr>
        <w:t>е</w:t>
      </w:r>
      <w:r w:rsidRPr="00403AAD">
        <w:rPr>
          <w:rFonts w:ascii="Times New Roman" w:hAnsi="Times New Roman"/>
          <w:bCs/>
          <w:sz w:val="28"/>
          <w:szCs w:val="28"/>
        </w:rPr>
        <w:t>ние»</w:t>
      </w:r>
      <w:r w:rsidRPr="00403AAD">
        <w:rPr>
          <w:rFonts w:ascii="Times New Roman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shd w:val="clear" w:color="auto" w:fill="FFFFFF"/>
        <w:tabs>
          <w:tab w:val="left" w:pos="1574"/>
          <w:tab w:val="left" w:leader="underscore" w:pos="72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9"/>
          <w:sz w:val="28"/>
          <w:szCs w:val="28"/>
        </w:rPr>
        <w:t>1.4.1. </w:t>
      </w:r>
      <w:r w:rsidRPr="00403AAD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  при осуществлении функций и </w:t>
      </w:r>
      <w:r w:rsidRPr="00403AAD">
        <w:rPr>
          <w:rFonts w:ascii="Times New Roman" w:hAnsi="Times New Roman"/>
          <w:spacing w:val="-1"/>
          <w:sz w:val="28"/>
          <w:szCs w:val="28"/>
        </w:rPr>
        <w:t>исполнения полном</w:t>
      </w:r>
      <w:r w:rsidRPr="00403AAD">
        <w:rPr>
          <w:rFonts w:ascii="Times New Roman" w:hAnsi="Times New Roman"/>
          <w:spacing w:val="-1"/>
          <w:sz w:val="28"/>
          <w:szCs w:val="28"/>
        </w:rPr>
        <w:t>о</w:t>
      </w:r>
      <w:r w:rsidRPr="00403AAD">
        <w:rPr>
          <w:rFonts w:ascii="Times New Roman" w:hAnsi="Times New Roman"/>
          <w:spacing w:val="-1"/>
          <w:sz w:val="28"/>
          <w:szCs w:val="28"/>
        </w:rPr>
        <w:t>чий в сфере</w:t>
      </w:r>
      <w:r w:rsidRPr="00403AAD">
        <w:rPr>
          <w:rFonts w:ascii="Times New Roman" w:hAnsi="Times New Roman"/>
          <w:sz w:val="28"/>
          <w:szCs w:val="28"/>
        </w:rPr>
        <w:t xml:space="preserve"> формирования, утверждения и исполнения бюджета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пального образования.</w:t>
      </w:r>
    </w:p>
    <w:p w:rsidR="00725835" w:rsidRPr="00403AAD" w:rsidRDefault="00725835" w:rsidP="00403AAD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10"/>
          <w:sz w:val="28"/>
          <w:szCs w:val="28"/>
        </w:rPr>
        <w:t>1.4.2. </w:t>
      </w:r>
      <w:r w:rsidRPr="00403AAD">
        <w:rPr>
          <w:rFonts w:ascii="Times New Roman" w:hAnsi="Times New Roman"/>
          <w:sz w:val="28"/>
          <w:szCs w:val="28"/>
        </w:rPr>
        <w:t xml:space="preserve">Антикоррупционный стандарт обязателен для исполнения </w:t>
      </w:r>
      <w:r w:rsidR="00EF3DFC" w:rsidRPr="00403AAD">
        <w:rPr>
          <w:rFonts w:ascii="Times New Roman" w:hAnsi="Times New Roman"/>
          <w:bCs/>
          <w:sz w:val="28"/>
          <w:szCs w:val="28"/>
        </w:rPr>
        <w:t>сект</w:t>
      </w:r>
      <w:r w:rsidR="00EF3DFC" w:rsidRPr="00403AAD">
        <w:rPr>
          <w:rFonts w:ascii="Times New Roman" w:hAnsi="Times New Roman"/>
          <w:bCs/>
          <w:sz w:val="28"/>
          <w:szCs w:val="28"/>
        </w:rPr>
        <w:t>о</w:t>
      </w:r>
      <w:r w:rsidR="00EF3DFC" w:rsidRPr="00403AAD">
        <w:rPr>
          <w:rFonts w:ascii="Times New Roman" w:hAnsi="Times New Roman"/>
          <w:bCs/>
          <w:sz w:val="28"/>
          <w:szCs w:val="28"/>
        </w:rPr>
        <w:t>ром экономики и финансов.</w:t>
      </w:r>
    </w:p>
    <w:p w:rsidR="00725835" w:rsidRPr="00403AAD" w:rsidRDefault="00725835" w:rsidP="00403AAD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pacing w:val="-10"/>
          <w:sz w:val="28"/>
          <w:szCs w:val="28"/>
        </w:rPr>
        <w:t>1.4.3. </w:t>
      </w:r>
      <w:r w:rsidRPr="00403AAD">
        <w:rPr>
          <w:rFonts w:ascii="Times New Roman" w:hAnsi="Times New Roman"/>
          <w:sz w:val="28"/>
          <w:szCs w:val="28"/>
        </w:rPr>
        <w:t>За применение и исполнение антикоррупционного стандарта несут ответстве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 xml:space="preserve">ность муниципальные служащие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Pr="00403AAD">
        <w:rPr>
          <w:rFonts w:ascii="Times New Roman" w:hAnsi="Times New Roman"/>
          <w:sz w:val="28"/>
          <w:szCs w:val="28"/>
        </w:rPr>
        <w:t xml:space="preserve">. Общую ответственность за применение и исполнение антикоррупционного стандарта несет начальник </w:t>
      </w:r>
      <w:r w:rsidR="00024B2B" w:rsidRPr="00403AAD">
        <w:rPr>
          <w:rFonts w:ascii="Times New Roman" w:hAnsi="Times New Roman"/>
          <w:sz w:val="28"/>
          <w:szCs w:val="28"/>
        </w:rPr>
        <w:t>сектора</w:t>
      </w:r>
      <w:r w:rsidR="00216E76" w:rsidRPr="00403AAD">
        <w:rPr>
          <w:rFonts w:ascii="Times New Roman" w:hAnsi="Times New Roman"/>
          <w:sz w:val="28"/>
          <w:szCs w:val="28"/>
        </w:rPr>
        <w:t xml:space="preserve"> эк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>номики и финансов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 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 соблюдения установленных запретов, ограничений и дозволений осуществляет комиссия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216E76" w:rsidRPr="00403AAD">
        <w:rPr>
          <w:rFonts w:ascii="Times New Roman" w:hAnsi="Times New Roman"/>
          <w:sz w:val="28"/>
          <w:szCs w:val="28"/>
        </w:rPr>
        <w:t>а</w:t>
      </w:r>
      <w:r w:rsidR="00216E76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216E76" w:rsidRPr="00403AAD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216E76" w:rsidRPr="00403AAD">
        <w:rPr>
          <w:rFonts w:ascii="Times New Roman" w:hAnsi="Times New Roman"/>
          <w:sz w:val="28"/>
          <w:szCs w:val="28"/>
        </w:rPr>
        <w:t>о</w:t>
      </w:r>
      <w:r w:rsidR="00216E76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</w:t>
      </w:r>
      <w:r w:rsidR="00216E76" w:rsidRPr="00403AAD">
        <w:rPr>
          <w:rFonts w:ascii="Times New Roman" w:hAnsi="Times New Roman"/>
          <w:sz w:val="28"/>
          <w:szCs w:val="28"/>
        </w:rPr>
        <w:t>у</w:t>
      </w:r>
      <w:r w:rsidR="00216E76" w:rsidRPr="00403AAD">
        <w:rPr>
          <w:rFonts w:ascii="Times New Roman" w:hAnsi="Times New Roman"/>
          <w:sz w:val="28"/>
          <w:szCs w:val="28"/>
        </w:rPr>
        <w:t xml:space="preserve">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 w:rsidRPr="00403AAD">
        <w:rPr>
          <w:rFonts w:ascii="Times New Roman" w:hAnsi="Times New Roman"/>
          <w:sz w:val="28"/>
          <w:szCs w:val="28"/>
        </w:rPr>
        <w:t xml:space="preserve"> о фактах или попытках нарушения установленных запретов, ограничений и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216E76" w:rsidRPr="00403AAD">
        <w:rPr>
          <w:rFonts w:ascii="Times New Roman" w:hAnsi="Times New Roman"/>
          <w:sz w:val="28"/>
          <w:szCs w:val="28"/>
        </w:rPr>
        <w:t>и</w:t>
      </w:r>
      <w:r w:rsidR="00216E76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216E76" w:rsidRPr="00403AAD">
        <w:rPr>
          <w:rFonts w:ascii="Times New Roman" w:hAnsi="Times New Roman"/>
          <w:sz w:val="28"/>
          <w:szCs w:val="28"/>
        </w:rPr>
        <w:t>е</w:t>
      </w:r>
      <w:r w:rsidR="00216E76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  <w:r w:rsidR="00216E76" w:rsidRPr="00403AAD">
        <w:rPr>
          <w:rFonts w:ascii="Times New Roman" w:hAnsi="Times New Roman"/>
          <w:sz w:val="28"/>
          <w:szCs w:val="28"/>
        </w:rPr>
        <w:t xml:space="preserve">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 </w:t>
      </w:r>
      <w:r w:rsidR="00216E76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216E76" w:rsidRPr="00403AAD">
        <w:rPr>
          <w:rFonts w:ascii="Times New Roman" w:hAnsi="Times New Roman"/>
          <w:sz w:val="28"/>
          <w:szCs w:val="28"/>
        </w:rPr>
        <w:t>б</w:t>
      </w:r>
      <w:r w:rsidR="00216E76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216E76" w:rsidRPr="00403AAD">
        <w:rPr>
          <w:rFonts w:ascii="Times New Roman" w:hAnsi="Times New Roman"/>
          <w:sz w:val="28"/>
          <w:szCs w:val="28"/>
        </w:rPr>
        <w:t>а</w:t>
      </w:r>
      <w:r w:rsidR="00216E76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Запреты, ограничения и дозволения в сфере формирования, утверждения и исполн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бюджета муниципального образования.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 при формировании, утверждении  и исполнении бюджета муниципального образования  устанавливаются след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ющие правила поведения (действия) муниципальных служащих: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 на: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Формирование проекта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селения,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ганизация исполнения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 ведение бюджетного учета и формирование бюджетной отчетн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сти об исполнении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с нарушением требований бюджетного законодательства Российской Федер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ции, Ро</w:t>
      </w:r>
      <w:r w:rsidR="00EF3DFC" w:rsidRPr="00403AAD">
        <w:rPr>
          <w:rFonts w:ascii="Times New Roman" w:hAnsi="Times New Roman"/>
          <w:sz w:val="28"/>
          <w:szCs w:val="28"/>
        </w:rPr>
        <w:t>стовской области и нормативно-</w:t>
      </w:r>
      <w:r w:rsidRPr="00403AAD">
        <w:rPr>
          <w:rFonts w:ascii="Times New Roman" w:hAnsi="Times New Roman"/>
          <w:sz w:val="28"/>
          <w:szCs w:val="28"/>
        </w:rPr>
        <w:t xml:space="preserve">правовых актов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Ограничения, предусмотренные действующим законодательством.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2.3. Дозволения</w:t>
      </w:r>
      <w:r w:rsidRPr="00403AAD">
        <w:rPr>
          <w:rFonts w:ascii="Times New Roman" w:hAnsi="Times New Roman"/>
          <w:i/>
          <w:sz w:val="28"/>
          <w:szCs w:val="28"/>
        </w:rPr>
        <w:t>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участи</w:t>
      </w:r>
      <w:r w:rsidR="00024B2B" w:rsidRPr="00403AAD">
        <w:rPr>
          <w:rFonts w:ascii="Times New Roman" w:hAnsi="Times New Roman"/>
          <w:sz w:val="28"/>
          <w:szCs w:val="28"/>
        </w:rPr>
        <w:t xml:space="preserve">е в проведении единой политики </w:t>
      </w:r>
      <w:r w:rsidRPr="00403AAD">
        <w:rPr>
          <w:rFonts w:ascii="Times New Roman" w:hAnsi="Times New Roman"/>
          <w:sz w:val="28"/>
          <w:szCs w:val="28"/>
        </w:rPr>
        <w:t>и контроля за муниципал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 xml:space="preserve">ным долгом в соответствии с Бюджетным кодексом Российской Федерации и нормативными правовыми актами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селения;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на методическое обеспечение деятельности в области составления и и</w:t>
      </w:r>
      <w:r w:rsidRPr="00403AAD">
        <w:rPr>
          <w:rFonts w:ascii="Times New Roman" w:hAnsi="Times New Roman"/>
          <w:sz w:val="28"/>
          <w:szCs w:val="28"/>
        </w:rPr>
        <w:t>с</w:t>
      </w:r>
      <w:r w:rsidRPr="00403AAD">
        <w:rPr>
          <w:rFonts w:ascii="Times New Roman" w:hAnsi="Times New Roman"/>
          <w:sz w:val="28"/>
          <w:szCs w:val="28"/>
        </w:rPr>
        <w:t>полнения бюджетов бюджетной системы Российской Федерации на террит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рии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в пределах установленной компете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на организацию эффективной информационной, телекоммуникационной системы главного распорядителя средств бюджета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 главного администратора доходов бюджета </w:t>
      </w:r>
      <w:r w:rsidR="00216E76"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216E76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поселения, гла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 xml:space="preserve">ного администратора источников финансирования бюджета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селения. </w:t>
      </w:r>
    </w:p>
    <w:p w:rsidR="00403AAD" w:rsidRPr="00403AAD" w:rsidRDefault="00403AAD" w:rsidP="004F4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A3B63">
        <w:rPr>
          <w:rFonts w:ascii="Times New Roman" w:hAnsi="Times New Roman"/>
          <w:sz w:val="28"/>
          <w:szCs w:val="28"/>
        </w:rPr>
        <w:t>Приложение № 4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03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00. 0000</w:t>
      </w:r>
      <w:r w:rsidRPr="00403A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00</w:t>
      </w:r>
    </w:p>
    <w:p w:rsidR="00192F0A" w:rsidRPr="00403AAD" w:rsidRDefault="00192F0A" w:rsidP="00403AAD">
      <w:pPr>
        <w:pStyle w:val="western"/>
        <w:spacing w:before="0" w:beforeAutospacing="0" w:after="0" w:afterAutospacing="0"/>
        <w:jc w:val="both"/>
        <w:rPr>
          <w:rStyle w:val="highlight"/>
          <w:b/>
          <w:bCs/>
          <w:sz w:val="28"/>
          <w:szCs w:val="28"/>
        </w:rPr>
      </w:pPr>
    </w:p>
    <w:p w:rsidR="00725835" w:rsidRPr="00403AAD" w:rsidRDefault="00725835" w:rsidP="00403AAD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  <w:r w:rsidRPr="00403AAD">
        <w:rPr>
          <w:rStyle w:val="highlight"/>
          <w:b/>
          <w:bCs/>
          <w:sz w:val="28"/>
          <w:szCs w:val="28"/>
        </w:rPr>
        <w:t>АНТИКОРРУПЦИОННЫЙ </w:t>
      </w:r>
      <w:r w:rsidRPr="00403AAD">
        <w:rPr>
          <w:b/>
          <w:bCs/>
          <w:sz w:val="28"/>
          <w:szCs w:val="28"/>
        </w:rPr>
        <w:t xml:space="preserve"> </w:t>
      </w:r>
      <w:r w:rsidRPr="00403AAD">
        <w:rPr>
          <w:rStyle w:val="highlight"/>
          <w:b/>
          <w:bCs/>
          <w:sz w:val="28"/>
          <w:szCs w:val="28"/>
        </w:rPr>
        <w:t> СТАНДАРТ</w:t>
      </w:r>
    </w:p>
    <w:p w:rsidR="00A00CA9" w:rsidRDefault="00725835" w:rsidP="00403AAD">
      <w:pPr>
        <w:pStyle w:val="western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03AAD">
        <w:rPr>
          <w:iCs/>
          <w:sz w:val="28"/>
          <w:szCs w:val="28"/>
        </w:rPr>
        <w:t xml:space="preserve">в сфере деятельности Администрации </w:t>
      </w:r>
    </w:p>
    <w:p w:rsidR="00192F0A" w:rsidRPr="00403AAD" w:rsidRDefault="008E7A0C" w:rsidP="00403AAD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725835" w:rsidRPr="00403AAD">
        <w:rPr>
          <w:iCs/>
          <w:sz w:val="28"/>
          <w:szCs w:val="28"/>
        </w:rPr>
        <w:t xml:space="preserve"> сельского п</w:t>
      </w:r>
      <w:r w:rsidR="00725835" w:rsidRPr="00403AAD">
        <w:rPr>
          <w:iCs/>
          <w:sz w:val="28"/>
          <w:szCs w:val="28"/>
        </w:rPr>
        <w:t>о</w:t>
      </w:r>
      <w:r w:rsidR="00725835" w:rsidRPr="00403AAD">
        <w:rPr>
          <w:iCs/>
          <w:sz w:val="28"/>
          <w:szCs w:val="28"/>
        </w:rPr>
        <w:t>селения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r w:rsidRPr="00403AAD">
        <w:rPr>
          <w:rStyle w:val="highlight"/>
          <w:bCs/>
          <w:sz w:val="28"/>
          <w:szCs w:val="28"/>
        </w:rPr>
        <w:t>при</w:t>
      </w:r>
      <w:r w:rsidRPr="00403AAD">
        <w:rPr>
          <w:bCs/>
          <w:sz w:val="28"/>
          <w:szCs w:val="28"/>
        </w:rPr>
        <w:t xml:space="preserve"> </w:t>
      </w:r>
      <w:r w:rsidRPr="00403AAD">
        <w:rPr>
          <w:iCs/>
          <w:sz w:val="28"/>
          <w:szCs w:val="28"/>
        </w:rPr>
        <w:t>подборе ка</w:t>
      </w:r>
      <w:r w:rsidRPr="00403AAD">
        <w:rPr>
          <w:iCs/>
          <w:sz w:val="28"/>
          <w:szCs w:val="28"/>
        </w:rPr>
        <w:t>д</w:t>
      </w:r>
      <w:r w:rsidRPr="00403AAD">
        <w:rPr>
          <w:iCs/>
          <w:sz w:val="28"/>
          <w:szCs w:val="28"/>
        </w:rPr>
        <w:t>ров для замещения должностей муниципальной службы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1.1. Наименование </w:t>
      </w:r>
      <w:r w:rsidR="00073D1B" w:rsidRPr="00403AAD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403AAD">
        <w:rPr>
          <w:rFonts w:ascii="Times New Roman" w:hAnsi="Times New Roman"/>
          <w:sz w:val="28"/>
          <w:szCs w:val="28"/>
        </w:rPr>
        <w:t>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>деятел</w:t>
      </w:r>
      <w:r w:rsidRPr="00403AAD">
        <w:rPr>
          <w:rFonts w:ascii="Times New Roman" w:hAnsi="Times New Roman"/>
          <w:bCs/>
          <w:sz w:val="28"/>
          <w:szCs w:val="28"/>
        </w:rPr>
        <w:t>ь</w:t>
      </w:r>
      <w:r w:rsidRPr="00403AAD">
        <w:rPr>
          <w:rFonts w:ascii="Times New Roman" w:hAnsi="Times New Roman"/>
          <w:bCs/>
          <w:sz w:val="28"/>
          <w:szCs w:val="28"/>
        </w:rPr>
        <w:t xml:space="preserve">ности </w:t>
      </w:r>
      <w:r w:rsidR="00F53060" w:rsidRPr="00403AAD">
        <w:rPr>
          <w:rFonts w:ascii="Times New Roman" w:hAnsi="Times New Roman"/>
          <w:sz w:val="28"/>
          <w:szCs w:val="28"/>
        </w:rPr>
        <w:t>заведующего сектором</w:t>
      </w:r>
      <w:r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</w:t>
      </w:r>
      <w:r w:rsidRPr="00403AAD">
        <w:rPr>
          <w:rFonts w:ascii="Times New Roman" w:hAnsi="Times New Roman"/>
          <w:iCs/>
          <w:sz w:val="28"/>
          <w:szCs w:val="28"/>
        </w:rPr>
        <w:t xml:space="preserve">подборе кадров для замещения должностей муниципальной службы в </w:t>
      </w: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1.2.2.</w:t>
      </w:r>
      <w:r w:rsidR="00016778">
        <w:rPr>
          <w:sz w:val="28"/>
          <w:szCs w:val="28"/>
        </w:rPr>
        <w:t xml:space="preserve"> </w:t>
      </w:r>
      <w:r w:rsidRPr="00403AAD">
        <w:rPr>
          <w:sz w:val="28"/>
          <w:szCs w:val="28"/>
        </w:rPr>
        <w:t xml:space="preserve">Введение </w:t>
      </w:r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осуществлено в целях с</w:t>
      </w:r>
      <w:r w:rsidRPr="00403AAD">
        <w:rPr>
          <w:sz w:val="28"/>
          <w:szCs w:val="28"/>
        </w:rPr>
        <w:t>о</w:t>
      </w:r>
      <w:r w:rsidRPr="00403AAD">
        <w:rPr>
          <w:sz w:val="28"/>
          <w:szCs w:val="28"/>
        </w:rPr>
        <w:t xml:space="preserve">вершенствования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  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и </w:t>
      </w:r>
      <w:r w:rsidRPr="00403AAD">
        <w:rPr>
          <w:sz w:val="28"/>
          <w:szCs w:val="28"/>
        </w:rPr>
        <w:t>создания эффе</w:t>
      </w:r>
      <w:r w:rsidRPr="00403AAD">
        <w:rPr>
          <w:sz w:val="28"/>
          <w:szCs w:val="28"/>
        </w:rPr>
        <w:t>к</w:t>
      </w:r>
      <w:r w:rsidRPr="00403AAD">
        <w:rPr>
          <w:sz w:val="28"/>
          <w:szCs w:val="28"/>
        </w:rPr>
        <w:t xml:space="preserve">тивной системы реализации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защиты прав граждан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юридических лиц.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1.2.3.</w:t>
      </w:r>
      <w:r w:rsidR="00016778">
        <w:rPr>
          <w:sz w:val="28"/>
          <w:szCs w:val="28"/>
        </w:rPr>
        <w:t xml:space="preserve"> </w:t>
      </w:r>
      <w:r w:rsidRPr="00403AAD">
        <w:rPr>
          <w:sz w:val="28"/>
          <w:szCs w:val="28"/>
        </w:rPr>
        <w:t xml:space="preserve">Задачи введения </w:t>
      </w:r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>: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создание системы противодействия коррупции в</w:t>
      </w:r>
      <w:r w:rsidRPr="00403AAD">
        <w:rPr>
          <w:rStyle w:val="highlight"/>
          <w:sz w:val="28"/>
          <w:szCs w:val="28"/>
        </w:rPr>
        <w:t xml:space="preserve"> 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</w:t>
      </w:r>
      <w:r w:rsidRPr="00403AAD">
        <w:rPr>
          <w:rStyle w:val="highlight"/>
          <w:sz w:val="28"/>
          <w:szCs w:val="28"/>
        </w:rPr>
        <w:t>ь</w:t>
      </w:r>
      <w:r w:rsidRPr="00403AAD">
        <w:rPr>
          <w:rStyle w:val="highlight"/>
          <w:sz w:val="28"/>
          <w:szCs w:val="28"/>
        </w:rPr>
        <w:t>ского поселения;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ния коррупции в</w:t>
      </w:r>
      <w:r w:rsidRPr="00403AAD">
        <w:rPr>
          <w:rStyle w:val="highlight"/>
          <w:sz w:val="28"/>
          <w:szCs w:val="28"/>
        </w:rPr>
        <w:t xml:space="preserve"> 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</w:t>
      </w:r>
      <w:r w:rsidRPr="00403AAD">
        <w:rPr>
          <w:rStyle w:val="highlight"/>
          <w:sz w:val="28"/>
          <w:szCs w:val="28"/>
        </w:rPr>
        <w:t>е</w:t>
      </w:r>
      <w:r w:rsidRPr="00403AAD">
        <w:rPr>
          <w:rStyle w:val="highlight"/>
          <w:sz w:val="28"/>
          <w:szCs w:val="28"/>
        </w:rPr>
        <w:t>ния</w:t>
      </w:r>
      <w:r w:rsidRPr="00403AAD">
        <w:rPr>
          <w:sz w:val="28"/>
          <w:szCs w:val="28"/>
        </w:rPr>
        <w:t>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формирование в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селения</w:t>
      </w:r>
      <w:r w:rsidRPr="00403AAD">
        <w:rPr>
          <w:sz w:val="28"/>
          <w:szCs w:val="28"/>
        </w:rPr>
        <w:t xml:space="preserve"> н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терпимости к коррупционному поведению;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повышение эффективности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селения</w:t>
      </w:r>
      <w:r w:rsidRPr="00403AAD">
        <w:rPr>
          <w:sz w:val="28"/>
          <w:szCs w:val="28"/>
        </w:rPr>
        <w:t>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повышение ответственности </w:t>
      </w:r>
      <w:r w:rsidRPr="00403AAD">
        <w:rPr>
          <w:rStyle w:val="highlight"/>
          <w:sz w:val="28"/>
          <w:szCs w:val="28"/>
        </w:rPr>
        <w:t>муниципальных</w:t>
      </w:r>
      <w:r w:rsidRPr="00403AAD">
        <w:rPr>
          <w:sz w:val="28"/>
          <w:szCs w:val="28"/>
        </w:rPr>
        <w:t xml:space="preserve"> служащих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работников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 xml:space="preserve"> при осущест</w:t>
      </w:r>
      <w:r w:rsidRPr="00403AAD">
        <w:rPr>
          <w:sz w:val="28"/>
          <w:szCs w:val="28"/>
        </w:rPr>
        <w:t>в</w:t>
      </w:r>
      <w:r w:rsidRPr="00403AAD">
        <w:rPr>
          <w:sz w:val="28"/>
          <w:szCs w:val="28"/>
        </w:rPr>
        <w:t xml:space="preserve">лении ими своих прав </w:t>
      </w:r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обязанностей;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введение возможности мониторинга со стороны граждан, общественных объедин</w:t>
      </w:r>
      <w:r w:rsidRPr="00403AAD">
        <w:rPr>
          <w:sz w:val="28"/>
          <w:szCs w:val="28"/>
        </w:rPr>
        <w:t>е</w:t>
      </w:r>
      <w:r w:rsidRPr="00403AAD">
        <w:rPr>
          <w:sz w:val="28"/>
          <w:szCs w:val="28"/>
        </w:rPr>
        <w:t>ний</w:t>
      </w:r>
      <w:r w:rsidRPr="00403AAD">
        <w:rPr>
          <w:rStyle w:val="highlight"/>
          <w:sz w:val="28"/>
          <w:szCs w:val="28"/>
        </w:rPr>
        <w:t> и</w:t>
      </w:r>
      <w:r w:rsidRPr="00403AAD">
        <w:rPr>
          <w:sz w:val="28"/>
          <w:szCs w:val="28"/>
        </w:rPr>
        <w:t xml:space="preserve"> средств массовой информации </w:t>
      </w:r>
      <w:r w:rsidRPr="00403AAD">
        <w:rPr>
          <w:rStyle w:val="highlight"/>
          <w:sz w:val="28"/>
          <w:szCs w:val="28"/>
        </w:rPr>
        <w:t>деятельности</w:t>
      </w:r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</w:t>
      </w:r>
      <w:r w:rsidRPr="00403AAD">
        <w:rPr>
          <w:rStyle w:val="highlight"/>
          <w:sz w:val="28"/>
          <w:szCs w:val="28"/>
        </w:rPr>
        <w:t>о</w:t>
      </w:r>
      <w:r w:rsidRPr="00403AAD">
        <w:rPr>
          <w:rStyle w:val="highlight"/>
          <w:sz w:val="28"/>
          <w:szCs w:val="28"/>
        </w:rPr>
        <w:t>го поселения</w:t>
      </w:r>
      <w:r w:rsidRPr="00403AAD">
        <w:rPr>
          <w:sz w:val="28"/>
          <w:szCs w:val="28"/>
        </w:rPr>
        <w:t>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25.12.2008 № 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Трудовой кодекс Российской Федерации от 30.12.2001 № 197-ФЗ;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- Федеральный закон от 02.03</w:t>
      </w:r>
      <w:r w:rsidR="00016778">
        <w:rPr>
          <w:sz w:val="28"/>
          <w:szCs w:val="28"/>
        </w:rPr>
        <w:t>.</w:t>
      </w:r>
      <w:r w:rsidRPr="00403AAD">
        <w:rPr>
          <w:sz w:val="28"/>
          <w:szCs w:val="28"/>
        </w:rPr>
        <w:t>2007  №  25-ФЗ «О муниципальной службе в Росси</w:t>
      </w:r>
      <w:r w:rsidRPr="00403AAD">
        <w:rPr>
          <w:sz w:val="28"/>
          <w:szCs w:val="28"/>
        </w:rPr>
        <w:t>й</w:t>
      </w:r>
      <w:r w:rsidRPr="00403AAD">
        <w:rPr>
          <w:sz w:val="28"/>
          <w:szCs w:val="28"/>
        </w:rPr>
        <w:t xml:space="preserve">ской Федерации»; 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03AAD">
        <w:rPr>
          <w:bCs/>
          <w:sz w:val="28"/>
          <w:szCs w:val="28"/>
        </w:rPr>
        <w:lastRenderedPageBreak/>
        <w:t>- Федеральный закон Российской Федерации от 06.10.</w:t>
      </w:r>
      <w:r w:rsidRPr="00403AAD">
        <w:rPr>
          <w:sz w:val="28"/>
          <w:szCs w:val="28"/>
        </w:rPr>
        <w:t>2003 № 131-ФЗ</w:t>
      </w:r>
      <w:r w:rsidRPr="00403AAD">
        <w:rPr>
          <w:bCs/>
          <w:sz w:val="28"/>
          <w:szCs w:val="28"/>
        </w:rPr>
        <w:t xml:space="preserve"> «Об общих принципах организации местного самоуправления в Росси</w:t>
      </w:r>
      <w:r w:rsidRPr="00403AAD">
        <w:rPr>
          <w:bCs/>
          <w:sz w:val="28"/>
          <w:szCs w:val="28"/>
        </w:rPr>
        <w:t>й</w:t>
      </w:r>
      <w:r w:rsidRPr="00403AAD">
        <w:rPr>
          <w:bCs/>
          <w:sz w:val="28"/>
          <w:szCs w:val="28"/>
        </w:rPr>
        <w:t>ской Федерации»;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- Областной закон Ростовской области от 09.10.2007 № 786-ЗС «О м</w:t>
      </w:r>
      <w:r w:rsidRPr="00403AAD">
        <w:rPr>
          <w:sz w:val="28"/>
          <w:szCs w:val="28"/>
        </w:rPr>
        <w:t>у</w:t>
      </w:r>
      <w:r w:rsidRPr="00403AAD">
        <w:rPr>
          <w:sz w:val="28"/>
          <w:szCs w:val="28"/>
        </w:rPr>
        <w:t>ниципальн</w:t>
      </w:r>
      <w:r w:rsidR="00F53060" w:rsidRPr="00403AAD">
        <w:rPr>
          <w:sz w:val="28"/>
          <w:szCs w:val="28"/>
        </w:rPr>
        <w:t>ой службе в Ростовской области».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1.4.1. </w:t>
      </w:r>
      <w:bookmarkStart w:id="0" w:name="YANDEX_79"/>
      <w:bookmarkEnd w:id="0"/>
      <w:r w:rsidRPr="00403AAD">
        <w:rPr>
          <w:rStyle w:val="highlight"/>
          <w:sz w:val="28"/>
          <w:szCs w:val="28"/>
        </w:rPr>
        <w:t>Антикоррупционный</w:t>
      </w:r>
      <w:r w:rsidRPr="00403AAD">
        <w:rPr>
          <w:sz w:val="28"/>
          <w:szCs w:val="28"/>
        </w:rPr>
        <w:t xml:space="preserve"> </w:t>
      </w:r>
      <w:bookmarkStart w:id="1" w:name="YANDEX_80"/>
      <w:bookmarkEnd w:id="1"/>
      <w:r w:rsidRPr="00403AAD">
        <w:rPr>
          <w:rStyle w:val="highlight"/>
          <w:sz w:val="28"/>
          <w:szCs w:val="28"/>
        </w:rPr>
        <w:t>стандарт</w:t>
      </w:r>
      <w:r w:rsidRPr="00403AAD">
        <w:rPr>
          <w:sz w:val="28"/>
          <w:szCs w:val="28"/>
        </w:rPr>
        <w:t xml:space="preserve"> применяется в </w:t>
      </w:r>
      <w:bookmarkStart w:id="2" w:name="YANDEX_81"/>
      <w:bookmarkEnd w:id="2"/>
      <w:r w:rsidRPr="00403AAD">
        <w:rPr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 при осуществлении своих функций </w:t>
      </w:r>
      <w:bookmarkStart w:id="3" w:name="YANDEX_85"/>
      <w:bookmarkEnd w:id="3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</w:t>
      </w:r>
      <w:r w:rsidRPr="00403AAD">
        <w:rPr>
          <w:sz w:val="28"/>
          <w:szCs w:val="28"/>
        </w:rPr>
        <w:t>л</w:t>
      </w:r>
      <w:r w:rsidRPr="00403AAD">
        <w:rPr>
          <w:sz w:val="28"/>
          <w:szCs w:val="28"/>
        </w:rPr>
        <w:t>нения полномочий</w:t>
      </w:r>
      <w:bookmarkStart w:id="4" w:name="YANDEX_86"/>
      <w:bookmarkEnd w:id="4"/>
      <w:r w:rsidRPr="00403AAD">
        <w:rPr>
          <w:rStyle w:val="highlight"/>
          <w:sz w:val="28"/>
          <w:szCs w:val="28"/>
        </w:rPr>
        <w:t> в </w:t>
      </w:r>
      <w:bookmarkStart w:id="5" w:name="YANDEX_87"/>
      <w:bookmarkEnd w:id="5"/>
      <w:r w:rsidRPr="00403AAD">
        <w:rPr>
          <w:rStyle w:val="highlight"/>
          <w:sz w:val="28"/>
          <w:szCs w:val="28"/>
        </w:rPr>
        <w:t>сфере </w:t>
      </w:r>
      <w:r w:rsidRPr="00403AAD">
        <w:rPr>
          <w:iCs/>
          <w:sz w:val="28"/>
          <w:szCs w:val="28"/>
        </w:rPr>
        <w:t>подбора кадров для замещения должностей м</w:t>
      </w:r>
      <w:r w:rsidRPr="00403AAD">
        <w:rPr>
          <w:iCs/>
          <w:sz w:val="28"/>
          <w:szCs w:val="28"/>
        </w:rPr>
        <w:t>у</w:t>
      </w:r>
      <w:r w:rsidRPr="00403AAD">
        <w:rPr>
          <w:iCs/>
          <w:sz w:val="28"/>
          <w:szCs w:val="28"/>
        </w:rPr>
        <w:t>ниципальной службы.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1.4.2.</w:t>
      </w:r>
      <w:bookmarkStart w:id="6" w:name="YANDEX_88"/>
      <w:bookmarkEnd w:id="6"/>
      <w:r w:rsidRPr="00403AAD">
        <w:rPr>
          <w:sz w:val="28"/>
          <w:szCs w:val="28"/>
        </w:rPr>
        <w:t xml:space="preserve"> </w:t>
      </w:r>
      <w:r w:rsidRPr="00403AAD">
        <w:rPr>
          <w:rStyle w:val="highlight"/>
          <w:sz w:val="28"/>
          <w:szCs w:val="28"/>
        </w:rPr>
        <w:t>Антикоррупционный</w:t>
      </w:r>
      <w:r w:rsidRPr="00403AAD">
        <w:rPr>
          <w:sz w:val="28"/>
          <w:szCs w:val="28"/>
        </w:rPr>
        <w:t xml:space="preserve"> </w:t>
      </w:r>
      <w:bookmarkStart w:id="7" w:name="YANDEX_89"/>
      <w:bookmarkEnd w:id="7"/>
      <w:r w:rsidRPr="00403AAD">
        <w:rPr>
          <w:rStyle w:val="highlight"/>
          <w:sz w:val="28"/>
          <w:szCs w:val="28"/>
        </w:rPr>
        <w:t>стандарт</w:t>
      </w:r>
      <w:r w:rsidRPr="00403AAD">
        <w:rPr>
          <w:sz w:val="28"/>
          <w:szCs w:val="28"/>
        </w:rPr>
        <w:t xml:space="preserve"> обязателен для исполнения всеми </w:t>
      </w:r>
      <w:bookmarkStart w:id="8" w:name="YANDEX_90"/>
      <w:bookmarkEnd w:id="8"/>
      <w:r w:rsidRPr="00403AAD">
        <w:rPr>
          <w:rStyle w:val="highlight"/>
          <w:sz w:val="28"/>
          <w:szCs w:val="28"/>
        </w:rPr>
        <w:t>муниципальными</w:t>
      </w:r>
      <w:r w:rsidRPr="00403AAD">
        <w:rPr>
          <w:sz w:val="28"/>
          <w:szCs w:val="28"/>
        </w:rPr>
        <w:t xml:space="preserve"> служащими</w:t>
      </w:r>
      <w:r w:rsidRPr="00403AAD">
        <w:rPr>
          <w:rStyle w:val="highlight"/>
          <w:sz w:val="28"/>
          <w:szCs w:val="28"/>
        </w:rPr>
        <w:t> и </w:t>
      </w:r>
      <w:r w:rsidRPr="00403AAD">
        <w:rPr>
          <w:sz w:val="28"/>
          <w:szCs w:val="28"/>
        </w:rPr>
        <w:t xml:space="preserve">работники </w:t>
      </w:r>
      <w:bookmarkStart w:id="9" w:name="YANDEX_91"/>
      <w:bookmarkEnd w:id="9"/>
      <w:r w:rsidRPr="00403AAD">
        <w:rPr>
          <w:rStyle w:val="highlight"/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>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1.4.3. За применение </w:t>
      </w:r>
      <w:bookmarkStart w:id="10" w:name="YANDEX_94"/>
      <w:bookmarkEnd w:id="10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исполнение </w:t>
      </w:r>
      <w:bookmarkStart w:id="11" w:name="YANDEX_95"/>
      <w:bookmarkEnd w:id="11"/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bookmarkStart w:id="12" w:name="YANDEX_96"/>
      <w:bookmarkEnd w:id="12"/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несут ответственность </w:t>
      </w:r>
      <w:bookmarkStart w:id="13" w:name="YANDEX_97"/>
      <w:bookmarkEnd w:id="13"/>
      <w:r w:rsidRPr="00403AAD">
        <w:rPr>
          <w:rStyle w:val="highlight"/>
          <w:sz w:val="28"/>
          <w:szCs w:val="28"/>
        </w:rPr>
        <w:t>муниципальные </w:t>
      </w:r>
      <w:r w:rsidRPr="00403AAD">
        <w:rPr>
          <w:sz w:val="28"/>
          <w:szCs w:val="28"/>
        </w:rPr>
        <w:t>служащие</w:t>
      </w:r>
      <w:bookmarkStart w:id="14" w:name="YANDEX_98"/>
      <w:bookmarkEnd w:id="14"/>
      <w:r w:rsidRPr="00403AAD">
        <w:rPr>
          <w:rStyle w:val="highlight"/>
          <w:sz w:val="28"/>
          <w:szCs w:val="28"/>
        </w:rPr>
        <w:t> и </w:t>
      </w:r>
      <w:r w:rsidRPr="00403AAD">
        <w:rPr>
          <w:sz w:val="28"/>
          <w:szCs w:val="28"/>
        </w:rPr>
        <w:t xml:space="preserve">работники </w:t>
      </w:r>
      <w:bookmarkStart w:id="15" w:name="YANDEX_99"/>
      <w:bookmarkEnd w:id="15"/>
      <w:r w:rsidRPr="00403AAD">
        <w:rPr>
          <w:sz w:val="28"/>
          <w:szCs w:val="28"/>
        </w:rPr>
        <w:t xml:space="preserve">Администрации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rStyle w:val="highlight"/>
          <w:sz w:val="28"/>
          <w:szCs w:val="28"/>
        </w:rPr>
        <w:t xml:space="preserve"> сельского поселения</w:t>
      </w:r>
      <w:r w:rsidRPr="00403AAD">
        <w:rPr>
          <w:sz w:val="28"/>
          <w:szCs w:val="28"/>
        </w:rPr>
        <w:t xml:space="preserve">. Общую ответственность за применение </w:t>
      </w:r>
      <w:bookmarkStart w:id="16" w:name="YANDEX_102"/>
      <w:bookmarkEnd w:id="16"/>
      <w:r w:rsidRPr="00403AAD">
        <w:rPr>
          <w:rStyle w:val="highlight"/>
          <w:sz w:val="28"/>
          <w:szCs w:val="28"/>
        </w:rPr>
        <w:t>и</w:t>
      </w:r>
      <w:r w:rsidRPr="00403AAD">
        <w:rPr>
          <w:sz w:val="28"/>
          <w:szCs w:val="28"/>
        </w:rPr>
        <w:t xml:space="preserve"> исполнение </w:t>
      </w:r>
      <w:bookmarkStart w:id="17" w:name="YANDEX_103"/>
      <w:bookmarkEnd w:id="17"/>
      <w:r w:rsidRPr="00403AAD">
        <w:rPr>
          <w:rStyle w:val="highlight"/>
          <w:sz w:val="28"/>
          <w:szCs w:val="28"/>
        </w:rPr>
        <w:t>антикоррупционного</w:t>
      </w:r>
      <w:r w:rsidRPr="00403AAD">
        <w:rPr>
          <w:sz w:val="28"/>
          <w:szCs w:val="28"/>
        </w:rPr>
        <w:t xml:space="preserve"> </w:t>
      </w:r>
      <w:bookmarkStart w:id="18" w:name="YANDEX_104"/>
      <w:bookmarkEnd w:id="18"/>
      <w:r w:rsidRPr="00403AAD">
        <w:rPr>
          <w:rStyle w:val="highlight"/>
          <w:sz w:val="28"/>
          <w:szCs w:val="28"/>
        </w:rPr>
        <w:t>стандарта</w:t>
      </w:r>
      <w:r w:rsidRPr="00403AAD">
        <w:rPr>
          <w:sz w:val="28"/>
          <w:szCs w:val="28"/>
        </w:rPr>
        <w:t xml:space="preserve"> несет глава Адм</w:t>
      </w:r>
      <w:r w:rsidRPr="00403AAD">
        <w:rPr>
          <w:sz w:val="28"/>
          <w:szCs w:val="28"/>
        </w:rPr>
        <w:t>и</w:t>
      </w:r>
      <w:r w:rsidRPr="00403AAD">
        <w:rPr>
          <w:sz w:val="28"/>
          <w:szCs w:val="28"/>
        </w:rPr>
        <w:t xml:space="preserve">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поселения. 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 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7F6CDC" w:rsidRPr="00403AAD">
        <w:rPr>
          <w:rFonts w:ascii="Times New Roman" w:hAnsi="Times New Roman"/>
          <w:sz w:val="28"/>
          <w:szCs w:val="28"/>
        </w:rPr>
        <w:t>о</w:t>
      </w:r>
      <w:r w:rsidR="007F6CDC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7F6CDC" w:rsidRPr="00403AAD">
        <w:rPr>
          <w:rFonts w:ascii="Times New Roman" w:hAnsi="Times New Roman"/>
          <w:sz w:val="28"/>
          <w:szCs w:val="28"/>
        </w:rPr>
        <w:t>а</w:t>
      </w:r>
      <w:r w:rsidR="007F6CDC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6CDC" w:rsidRPr="00403AAD">
        <w:rPr>
          <w:rFonts w:ascii="Times New Roman" w:hAnsi="Times New Roman"/>
          <w:sz w:val="28"/>
          <w:szCs w:val="28"/>
        </w:rPr>
        <w:t>б</w:t>
      </w:r>
      <w:r w:rsidR="007F6CDC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</w:t>
      </w:r>
      <w:r w:rsidR="007F6CDC" w:rsidRPr="00403AAD">
        <w:rPr>
          <w:rFonts w:ascii="Times New Roman" w:hAnsi="Times New Roman"/>
          <w:sz w:val="28"/>
          <w:szCs w:val="28"/>
        </w:rPr>
        <w:t>о</w:t>
      </w:r>
      <w:r w:rsidR="007F6CDC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тикоррупционного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7F6CDC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6CDC" w:rsidRPr="00403AAD">
        <w:rPr>
          <w:rFonts w:ascii="Times New Roman" w:hAnsi="Times New Roman"/>
          <w:sz w:val="28"/>
          <w:szCs w:val="28"/>
        </w:rPr>
        <w:t>и</w:t>
      </w:r>
      <w:r w:rsidR="007F6CDC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6CDC" w:rsidRPr="00403AAD">
        <w:rPr>
          <w:rFonts w:ascii="Times New Roman" w:hAnsi="Times New Roman"/>
          <w:sz w:val="28"/>
          <w:szCs w:val="28"/>
        </w:rPr>
        <w:t>е</w:t>
      </w:r>
      <w:r w:rsidR="007F6CDC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1.5.2.3. Обращения и заявления граждан, общественных объединений и средств массовой информации в комиссию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7F6CDC" w:rsidRPr="00403AAD">
        <w:rPr>
          <w:rFonts w:ascii="Times New Roman" w:hAnsi="Times New Roman"/>
          <w:sz w:val="28"/>
          <w:szCs w:val="28"/>
        </w:rPr>
        <w:t>и</w:t>
      </w:r>
      <w:r w:rsidR="007F6CDC" w:rsidRPr="00403AAD">
        <w:rPr>
          <w:rFonts w:ascii="Times New Roman" w:hAnsi="Times New Roman"/>
          <w:sz w:val="28"/>
          <w:szCs w:val="28"/>
        </w:rPr>
        <w:t xml:space="preserve">пальную </w:t>
      </w:r>
      <w:r w:rsidR="007F6CDC" w:rsidRPr="00403AAD">
        <w:rPr>
          <w:rFonts w:ascii="Times New Roman" w:hAnsi="Times New Roman"/>
          <w:sz w:val="28"/>
          <w:szCs w:val="28"/>
        </w:rPr>
        <w:lastRenderedPageBreak/>
        <w:t xml:space="preserve">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7F6CDC" w:rsidRPr="00403AAD">
        <w:rPr>
          <w:rFonts w:ascii="Times New Roman" w:hAnsi="Times New Roman"/>
          <w:sz w:val="28"/>
          <w:szCs w:val="28"/>
        </w:rPr>
        <w:t>е</w:t>
      </w:r>
      <w:r w:rsidR="007F6CDC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="00016778">
        <w:rPr>
          <w:rFonts w:ascii="Times New Roman" w:hAnsi="Times New Roman"/>
          <w:sz w:val="28"/>
          <w:szCs w:val="28"/>
        </w:rPr>
        <w:t xml:space="preserve">ются и согласовываются с </w:t>
      </w:r>
      <w:r w:rsidRPr="00403AAD">
        <w:rPr>
          <w:rFonts w:ascii="Times New Roman" w:hAnsi="Times New Roman"/>
          <w:sz w:val="28"/>
          <w:szCs w:val="28"/>
        </w:rPr>
        <w:t xml:space="preserve">комиссией по </w:t>
      </w:r>
      <w:r w:rsidR="007F6CDC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7F6CDC" w:rsidRPr="00403AAD">
        <w:rPr>
          <w:rFonts w:ascii="Times New Roman" w:hAnsi="Times New Roman"/>
          <w:sz w:val="28"/>
          <w:szCs w:val="28"/>
        </w:rPr>
        <w:t>б</w:t>
      </w:r>
      <w:r w:rsidR="007F6CDC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7F6CDC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7F6CDC" w:rsidRPr="00403AAD">
        <w:rPr>
          <w:rFonts w:ascii="Times New Roman" w:hAnsi="Times New Roman"/>
          <w:sz w:val="28"/>
          <w:szCs w:val="28"/>
        </w:rPr>
        <w:t>а</w:t>
      </w:r>
      <w:r w:rsidR="007F6CDC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 xml:space="preserve">Запреты, ограничения и дозволения в сфере </w:t>
      </w:r>
      <w:r w:rsidRPr="00403AAD">
        <w:rPr>
          <w:iCs/>
          <w:sz w:val="28"/>
          <w:szCs w:val="28"/>
        </w:rPr>
        <w:t>подбора кадров должностей муниципальной службы и замещения должностей муниципал</w:t>
      </w:r>
      <w:r w:rsidRPr="00403AAD">
        <w:rPr>
          <w:iCs/>
          <w:sz w:val="28"/>
          <w:szCs w:val="28"/>
        </w:rPr>
        <w:t>ь</w:t>
      </w:r>
      <w:r w:rsidRPr="00403AAD">
        <w:rPr>
          <w:iCs/>
          <w:sz w:val="28"/>
          <w:szCs w:val="28"/>
        </w:rPr>
        <w:t>ной службы</w:t>
      </w:r>
      <w:r w:rsidRPr="00403AAD">
        <w:rPr>
          <w:sz w:val="28"/>
          <w:szCs w:val="28"/>
        </w:rPr>
        <w:t xml:space="preserve">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</w:t>
      </w:r>
      <w:r w:rsidRPr="00403AAD">
        <w:rPr>
          <w:rStyle w:val="highlight"/>
          <w:rFonts w:ascii="Times New Roman" w:hAnsi="Times New Roman"/>
          <w:sz w:val="28"/>
          <w:szCs w:val="28"/>
        </w:rPr>
        <w:t> в сфере </w:t>
      </w:r>
      <w:r w:rsidRPr="00403AAD">
        <w:rPr>
          <w:rFonts w:ascii="Times New Roman" w:hAnsi="Times New Roman"/>
          <w:iCs/>
          <w:sz w:val="28"/>
          <w:szCs w:val="28"/>
        </w:rPr>
        <w:t>подбора кадров для зам</w:t>
      </w:r>
      <w:r w:rsidRPr="00403AAD">
        <w:rPr>
          <w:rFonts w:ascii="Times New Roman" w:hAnsi="Times New Roman"/>
          <w:iCs/>
          <w:sz w:val="28"/>
          <w:szCs w:val="28"/>
        </w:rPr>
        <w:t>е</w:t>
      </w:r>
      <w:r w:rsidRPr="00403AAD">
        <w:rPr>
          <w:rFonts w:ascii="Times New Roman" w:hAnsi="Times New Roman"/>
          <w:iCs/>
          <w:sz w:val="28"/>
          <w:szCs w:val="28"/>
        </w:rPr>
        <w:t>щения должностей муниципальной службы</w:t>
      </w:r>
      <w:r w:rsidRPr="00403AAD">
        <w:rPr>
          <w:rFonts w:ascii="Times New Roman" w:hAnsi="Times New Roman"/>
          <w:sz w:val="28"/>
          <w:szCs w:val="28"/>
        </w:rPr>
        <w:t xml:space="preserve"> устанавливаются следующие правила поведения (дейс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 xml:space="preserve">вия) муниципальных служащих: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Запреты: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blk"/>
          <w:rFonts w:ascii="Times New Roman" w:hAnsi="Times New Roman"/>
          <w:sz w:val="28"/>
          <w:szCs w:val="28"/>
        </w:rPr>
        <w:t>- замещать должность муниципальной службы в случае: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dst100108"/>
      <w:bookmarkEnd w:id="19"/>
      <w:r w:rsidRPr="00403AAD">
        <w:rPr>
          <w:rStyle w:val="blk"/>
          <w:rFonts w:ascii="Times New Roman" w:hAnsi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рации, а также в случае назначения на должность государс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венной службы;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dst100109"/>
      <w:bookmarkEnd w:id="20"/>
      <w:r w:rsidRPr="00403AAD">
        <w:rPr>
          <w:rStyle w:val="blk"/>
          <w:rFonts w:ascii="Times New Roman" w:hAnsi="Times New Roman"/>
          <w:sz w:val="28"/>
          <w:szCs w:val="28"/>
        </w:rPr>
        <w:t>б) избрания или назначения на муниципальную должность;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dst100110"/>
      <w:bookmarkEnd w:id="21"/>
      <w:r w:rsidRPr="00403AAD">
        <w:rPr>
          <w:rStyle w:val="blk"/>
          <w:rFonts w:ascii="Times New Roman" w:hAnsi="Times New Roman"/>
          <w:sz w:val="28"/>
          <w:szCs w:val="28"/>
        </w:rPr>
        <w:t>в) избрания на оплачиваемую выборную должность в органе професси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нального союза, в том числе в выборном органе первичной профсоюзной о</w:t>
      </w:r>
      <w:r w:rsidRPr="00403AAD">
        <w:rPr>
          <w:rStyle w:val="blk"/>
          <w:rFonts w:ascii="Times New Roman" w:hAnsi="Times New Roman"/>
          <w:sz w:val="28"/>
          <w:szCs w:val="28"/>
        </w:rPr>
        <w:t>р</w:t>
      </w:r>
      <w:r w:rsidRPr="00403AAD">
        <w:rPr>
          <w:rStyle w:val="blk"/>
          <w:rFonts w:ascii="Times New Roman" w:hAnsi="Times New Roman"/>
          <w:sz w:val="28"/>
          <w:szCs w:val="28"/>
        </w:rPr>
        <w:t>ганизации, созданной в органе местного самоуправления, аппарате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тельной комиссии муниципального образов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ния;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dst88"/>
      <w:bookmarkEnd w:id="22"/>
      <w:r w:rsidRPr="00403AAD">
        <w:rPr>
          <w:rStyle w:val="blk"/>
          <w:rFonts w:ascii="Times New Roman" w:hAnsi="Times New Roman"/>
          <w:sz w:val="28"/>
          <w:szCs w:val="28"/>
        </w:rPr>
        <w:t>- заниматься предпринимательской деятельностью лично или через 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веренных лиц, участвовать в управлении коммерческой организацией или в управлении некоммерческой организацией (за исключением участия в упра</w:t>
      </w:r>
      <w:r w:rsidRPr="00403AAD">
        <w:rPr>
          <w:rStyle w:val="blk"/>
          <w:rFonts w:ascii="Times New Roman" w:hAnsi="Times New Roman"/>
          <w:sz w:val="28"/>
          <w:szCs w:val="28"/>
        </w:rPr>
        <w:t>в</w:t>
      </w:r>
      <w:r w:rsidRPr="00403AAD">
        <w:rPr>
          <w:rStyle w:val="blk"/>
          <w:rFonts w:ascii="Times New Roman" w:hAnsi="Times New Roman"/>
          <w:sz w:val="28"/>
          <w:szCs w:val="28"/>
        </w:rPr>
        <w:t>лении политической партией; участия в съезде (конференции) или общем с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жимости; участия на безвозмездной основе в управлении указанными неко</w:t>
      </w:r>
      <w:r w:rsidRPr="00403AAD">
        <w:rPr>
          <w:rStyle w:val="blk"/>
          <w:rFonts w:ascii="Times New Roman" w:hAnsi="Times New Roman"/>
          <w:sz w:val="28"/>
          <w:szCs w:val="28"/>
        </w:rPr>
        <w:t>м</w:t>
      </w:r>
      <w:r w:rsidRPr="00403AAD">
        <w:rPr>
          <w:rStyle w:val="blk"/>
          <w:rFonts w:ascii="Times New Roman" w:hAnsi="Times New Roman"/>
          <w:sz w:val="28"/>
          <w:szCs w:val="28"/>
        </w:rPr>
        <w:t>мерческими организациями (кроме политической партии) в качестве един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личного исполнительного органа или вхождения в состав их коллегиальных органов управления с разрешения представителя 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нимателя (работодателя) в порядке, установленном муниципальным правовым актом), кроме случаев, предусмотрен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ных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dst100288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и случаев, если участие в упра</w:t>
      </w:r>
      <w:r w:rsidRPr="00403AAD">
        <w:rPr>
          <w:rStyle w:val="blk"/>
          <w:rFonts w:ascii="Times New Roman" w:hAnsi="Times New Roman"/>
          <w:sz w:val="28"/>
          <w:szCs w:val="28"/>
        </w:rPr>
        <w:t>в</w:t>
      </w:r>
      <w:r w:rsidRPr="00403AAD">
        <w:rPr>
          <w:rStyle w:val="blk"/>
          <w:rFonts w:ascii="Times New Roman" w:hAnsi="Times New Roman"/>
          <w:sz w:val="28"/>
          <w:szCs w:val="28"/>
        </w:rPr>
        <w:t>лении организацией осуществляется в соответствии с законодательством Росси</w:t>
      </w:r>
      <w:r w:rsidRPr="00403AAD">
        <w:rPr>
          <w:rStyle w:val="blk"/>
          <w:rFonts w:ascii="Times New Roman" w:hAnsi="Times New Roman"/>
          <w:sz w:val="28"/>
          <w:szCs w:val="28"/>
        </w:rPr>
        <w:t>й</w:t>
      </w:r>
      <w:r w:rsidRPr="00403AAD">
        <w:rPr>
          <w:rStyle w:val="blk"/>
          <w:rFonts w:ascii="Times New Roman" w:hAnsi="Times New Roman"/>
          <w:sz w:val="28"/>
          <w:szCs w:val="28"/>
        </w:rPr>
        <w:t>ской Федерации от имени органа местного самоуправления;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dst100112"/>
      <w:bookmarkEnd w:id="23"/>
      <w:r w:rsidRPr="00403AAD">
        <w:rPr>
          <w:rStyle w:val="blk"/>
          <w:rFonts w:ascii="Times New Roman" w:hAnsi="Times New Roman"/>
          <w:sz w:val="28"/>
          <w:szCs w:val="28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вания, в которых он замещает должность муниципальной службы либо кот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рые непосредственно подчинены или подконтрольны ему, если иное не предусмотрено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dst100288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dst87"/>
      <w:bookmarkEnd w:id="24"/>
      <w:r w:rsidRPr="00403AAD">
        <w:rPr>
          <w:rStyle w:val="blk"/>
          <w:rFonts w:ascii="Times New Roman" w:hAnsi="Times New Roman"/>
          <w:sz w:val="28"/>
          <w:szCs w:val="28"/>
        </w:rPr>
        <w:t>- получать в связи с должностным положением или в связи с исполнен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ем должностных обязанностей вознаграждения от физических и юридич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ских лиц (подарки, денежное вознаграждение, ссуды, услуги, оплату развл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чений, отдыха, транспортных расходов и иные вознаграждения). Подарки, полученные муниципальным служащим в связи с протокольными меропри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тиями, со служебными командировками и с другими официальными мер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приятиями, признаются муниципальной собственностью и передаются мун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ципальным служащим по акту в орган местного самоуправления,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тельную комиссию муниципального образования, в которых он замещает должность муниципальной слу</w:t>
      </w:r>
      <w:r w:rsidRPr="00403AAD">
        <w:rPr>
          <w:rStyle w:val="blk"/>
          <w:rFonts w:ascii="Times New Roman" w:hAnsi="Times New Roman"/>
          <w:sz w:val="28"/>
          <w:szCs w:val="28"/>
        </w:rPr>
        <w:t>ж</w:t>
      </w:r>
      <w:r w:rsidRPr="00403AAD">
        <w:rPr>
          <w:rStyle w:val="blk"/>
          <w:rFonts w:ascii="Times New Roman" w:hAnsi="Times New Roman"/>
          <w:sz w:val="28"/>
          <w:szCs w:val="28"/>
        </w:rPr>
        <w:t>бы, за исключением случаев, установленных Гражданским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anchor="dst10290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тием, может его выкупить в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anchor="dst100052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устанавливаемом нормативными правовыми актами Ро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сийской Федерации;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dst100114"/>
      <w:bookmarkEnd w:id="25"/>
      <w:r w:rsidRPr="00403AAD">
        <w:rPr>
          <w:rStyle w:val="blk"/>
          <w:rFonts w:ascii="Times New Roman" w:hAnsi="Times New Roman"/>
          <w:sz w:val="28"/>
          <w:szCs w:val="28"/>
        </w:rPr>
        <w:t>- выезжать в командировки за счет средств физических и юридических лиц, за и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тельными комиссиями других муниципальных образований, а также с орг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нами государственной власти и органами местного самоуправления ин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странных государств, международными и иностранными некоммерческими организаци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ми;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dst100115"/>
      <w:bookmarkEnd w:id="26"/>
      <w:r w:rsidRPr="00403AAD">
        <w:rPr>
          <w:rStyle w:val="blk"/>
          <w:rFonts w:ascii="Times New Roman" w:hAnsi="Times New Roman"/>
          <w:sz w:val="28"/>
          <w:szCs w:val="28"/>
        </w:rPr>
        <w:t>- использовать в целях, не связанных с исполнением должностных об</w:t>
      </w:r>
      <w:r w:rsidRPr="00403AAD">
        <w:rPr>
          <w:rStyle w:val="blk"/>
          <w:rFonts w:ascii="Times New Roman" w:hAnsi="Times New Roman"/>
          <w:sz w:val="28"/>
          <w:szCs w:val="28"/>
        </w:rPr>
        <w:t>я</w:t>
      </w:r>
      <w:r w:rsidRPr="00403AAD">
        <w:rPr>
          <w:rStyle w:val="blk"/>
          <w:rFonts w:ascii="Times New Roman" w:hAnsi="Times New Roman"/>
          <w:sz w:val="28"/>
          <w:szCs w:val="28"/>
        </w:rPr>
        <w:t>занностей, средства материально-технического, финансового и иного обесп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чения, другое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пальное имущество;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dst100116"/>
      <w:bookmarkEnd w:id="27"/>
      <w:r w:rsidRPr="00403AAD">
        <w:rPr>
          <w:rStyle w:val="blk"/>
          <w:rFonts w:ascii="Times New Roman" w:hAnsi="Times New Roman"/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anchor="dst100011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сведениям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стных обязанностей;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dst100117"/>
      <w:bookmarkEnd w:id="28"/>
      <w:r w:rsidRPr="00403AAD">
        <w:rPr>
          <w:rStyle w:val="blk"/>
          <w:rFonts w:ascii="Times New Roman" w:hAnsi="Times New Roman"/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</w:t>
      </w:r>
      <w:r w:rsidRPr="00403AAD">
        <w:rPr>
          <w:rStyle w:val="blk"/>
          <w:rFonts w:ascii="Times New Roman" w:hAnsi="Times New Roman"/>
          <w:sz w:val="28"/>
          <w:szCs w:val="28"/>
        </w:rPr>
        <w:t>з</w:t>
      </w:r>
      <w:r w:rsidRPr="00403AAD">
        <w:rPr>
          <w:rStyle w:val="blk"/>
          <w:rFonts w:ascii="Times New Roman" w:hAnsi="Times New Roman"/>
          <w:sz w:val="28"/>
          <w:szCs w:val="28"/>
        </w:rPr>
        <w:t>бирательной комиссии муниципального образования и их руководителей, если это не входит в его должн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стные обязанности;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dst9"/>
      <w:bookmarkEnd w:id="29"/>
      <w:r w:rsidRPr="00403AAD">
        <w:rPr>
          <w:rStyle w:val="blk"/>
          <w:rFonts w:ascii="Times New Roman" w:hAnsi="Times New Roman"/>
          <w:sz w:val="28"/>
          <w:szCs w:val="28"/>
        </w:rPr>
        <w:t>- принимать без письменного разрешения главы муниципального обр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зования 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грады, почетные и специальные звания (за исключением научных) иностранных государств, международных организаций, а также политич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ских партий, других общественных объединений и религиозных объедин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ний, если 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в его должностные обязанности входит взаимодействие с указа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ными орган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зациями и объединениями;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dst100119"/>
      <w:bookmarkEnd w:id="30"/>
      <w:r w:rsidRPr="00403AAD">
        <w:rPr>
          <w:rStyle w:val="blk"/>
          <w:rFonts w:ascii="Times New Roman" w:hAnsi="Times New Roman"/>
          <w:sz w:val="28"/>
          <w:szCs w:val="28"/>
        </w:rPr>
        <w:t>- использовать преимущества должностного положения для предвыбо</w:t>
      </w:r>
      <w:r w:rsidRPr="00403AAD">
        <w:rPr>
          <w:rStyle w:val="blk"/>
          <w:rFonts w:ascii="Times New Roman" w:hAnsi="Times New Roman"/>
          <w:sz w:val="28"/>
          <w:szCs w:val="28"/>
        </w:rPr>
        <w:t>р</w:t>
      </w:r>
      <w:r w:rsidRPr="00403AAD">
        <w:rPr>
          <w:rStyle w:val="blk"/>
          <w:rFonts w:ascii="Times New Roman" w:hAnsi="Times New Roman"/>
          <w:sz w:val="28"/>
          <w:szCs w:val="28"/>
        </w:rPr>
        <w:t>ной агитации, а также для агитации по вопросам референдума;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dst100120"/>
      <w:bookmarkEnd w:id="31"/>
      <w:r w:rsidRPr="00403AAD">
        <w:rPr>
          <w:rStyle w:val="blk"/>
          <w:rFonts w:ascii="Times New Roman" w:hAnsi="Times New Roman"/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</w:t>
      </w:r>
      <w:r w:rsidRPr="00403AAD">
        <w:rPr>
          <w:rStyle w:val="blk"/>
          <w:rFonts w:ascii="Times New Roman" w:hAnsi="Times New Roman"/>
          <w:sz w:val="28"/>
          <w:szCs w:val="28"/>
        </w:rPr>
        <w:t>ч</w:t>
      </w:r>
      <w:r w:rsidRPr="00403AAD">
        <w:rPr>
          <w:rStyle w:val="blk"/>
          <w:rFonts w:ascii="Times New Roman" w:hAnsi="Times New Roman"/>
          <w:sz w:val="28"/>
          <w:szCs w:val="28"/>
        </w:rPr>
        <w:t>но выражать отношение к указанным объединениям в качестве муниципал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ного служащего;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dst100121"/>
      <w:bookmarkEnd w:id="32"/>
      <w:r w:rsidRPr="00403AAD">
        <w:rPr>
          <w:rStyle w:val="blk"/>
          <w:rFonts w:ascii="Times New Roman" w:hAnsi="Times New Roman"/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ных объединений (за исключением профессиональных союзов, а также вет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ранских и иных органов общественной самодеятельности) или способств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вать созданию указанных структур;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dst100122"/>
      <w:bookmarkEnd w:id="33"/>
      <w:r w:rsidRPr="00403AAD">
        <w:rPr>
          <w:rStyle w:val="blk"/>
          <w:rFonts w:ascii="Times New Roman" w:hAnsi="Times New Roman"/>
          <w:sz w:val="28"/>
          <w:szCs w:val="28"/>
        </w:rPr>
        <w:t>- прекращать исполнение должностных обязанностей в целях урегул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рования труд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вого спора;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dst100123"/>
      <w:bookmarkEnd w:id="34"/>
      <w:r w:rsidRPr="00403AAD">
        <w:rPr>
          <w:rStyle w:val="blk"/>
          <w:rFonts w:ascii="Times New Roman" w:hAnsi="Times New Roman"/>
          <w:sz w:val="28"/>
          <w:szCs w:val="28"/>
        </w:rPr>
        <w:t>- входить в состав органов управления, попечительских или наблюд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тельных советов, иных органов иностранных некоммерческих неправител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403AAD">
        <w:rPr>
          <w:rStyle w:val="blk"/>
          <w:rFonts w:ascii="Times New Roman" w:hAnsi="Times New Roman"/>
          <w:sz w:val="28"/>
          <w:szCs w:val="28"/>
        </w:rPr>
        <w:t>д</w:t>
      </w:r>
      <w:r w:rsidRPr="00403AAD">
        <w:rPr>
          <w:rStyle w:val="blk"/>
          <w:rFonts w:ascii="Times New Roman" w:hAnsi="Times New Roman"/>
          <w:sz w:val="28"/>
          <w:szCs w:val="28"/>
        </w:rPr>
        <w:t>ным договором Российской Федерации или законодательством Российской Федер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ции;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dst100124"/>
      <w:bookmarkEnd w:id="35"/>
      <w:r w:rsidRPr="00403AAD">
        <w:rPr>
          <w:rStyle w:val="blk"/>
          <w:rFonts w:ascii="Times New Roman" w:hAnsi="Times New Roman"/>
          <w:sz w:val="28"/>
          <w:szCs w:val="28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нодательс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вом Российской Федерации.</w:t>
      </w:r>
    </w:p>
    <w:p w:rsidR="00725835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</w:t>
      </w:r>
      <w:r w:rsidR="00725835"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F6CDC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apple-converted-space"/>
          <w:rFonts w:ascii="Times New Roman" w:hAnsi="Times New Roman"/>
          <w:sz w:val="28"/>
          <w:szCs w:val="28"/>
        </w:rPr>
        <w:t xml:space="preserve">1) </w:t>
      </w:r>
      <w:r w:rsidR="007F6CDC"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признания</w:t>
      </w:r>
      <w:r w:rsidR="007F6CDC"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его недееспособным или ограниченно дееспособным 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шением суда, вступившим в законную силу;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dst100095"/>
      <w:bookmarkEnd w:id="36"/>
      <w:r w:rsidRPr="00403AAD">
        <w:rPr>
          <w:rStyle w:val="blk"/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вору суда, вступивш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му в законную силу;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dst100096"/>
      <w:bookmarkEnd w:id="37"/>
      <w:r w:rsidRPr="00403AAD">
        <w:rPr>
          <w:rStyle w:val="blk"/>
          <w:rFonts w:ascii="Times New Roman" w:hAnsi="Times New Roman"/>
          <w:sz w:val="28"/>
          <w:szCs w:val="28"/>
        </w:rPr>
        <w:t>3) отказа от прохождения процедуры оформления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допуска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к сведениям, составляющим государственную и иную охраняемую федеральными закон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ми тайну, если исполнение должностных обязанностей по должности мун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ципальной службы, на замещение которой претендует гражданин, или по з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мещаемой муниципальным служащим должности муниципальной службы связ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но с использованием таких сведений;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dst66"/>
      <w:bookmarkEnd w:id="38"/>
      <w:r w:rsidRPr="00403AAD">
        <w:rPr>
          <w:rStyle w:val="blk"/>
          <w:rFonts w:ascii="Times New Roman" w:hAnsi="Times New Roman"/>
          <w:sz w:val="28"/>
          <w:szCs w:val="28"/>
        </w:rPr>
        <w:t>4) наличия заболевания, препятствующего поступлению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пальную службу или ее прохождению и подтвержденного заключением м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дици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ской организации.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dst14"/>
      <w:bookmarkEnd w:id="39"/>
      <w:r w:rsidRPr="00403AAD">
        <w:rPr>
          <w:rStyle w:val="blk"/>
          <w:rFonts w:ascii="Times New Roman" w:hAnsi="Times New Roman"/>
          <w:sz w:val="28"/>
          <w:szCs w:val="28"/>
        </w:rPr>
        <w:t>5) близкого родства или свойства (родители, супруги, дети, братья, сес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ры, а также братья, сестры, родители, дети супругов и супруги детей) с гл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вой муниципального образования, который возглавляет местную админ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страцию, если замещение должности муниципальной службы связано с неп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средственной подчиненностью или подконтрольн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стью этому должностному лицу, или с муниципальным служащим, если замещение должности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пальной службы связано с непосредственной подчиненностью или подко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трольностью одн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го из них другому;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dst100099"/>
      <w:bookmarkEnd w:id="40"/>
      <w:r w:rsidRPr="00403AAD">
        <w:rPr>
          <w:rStyle w:val="blk"/>
          <w:rFonts w:ascii="Times New Roman" w:hAnsi="Times New Roman"/>
          <w:sz w:val="28"/>
          <w:szCs w:val="28"/>
        </w:rPr>
        <w:t>6) прекращения гражданства Российской Федерации, прекращения гражданства иностранного государства - участника международного догов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ра Российской Федерации, в соответствии с которым иностранный гражд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нин имеет право находиться на муниципальной службе, приобретения им гражданства иностранного государства либо получения им вида на жител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ство или иного документа, подтверждающего право на постоянное прожив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ние гражданина Российской Федерации на территории иностранного гос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пальной службе;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dst100100"/>
      <w:bookmarkEnd w:id="41"/>
      <w:r w:rsidRPr="00403AAD">
        <w:rPr>
          <w:rStyle w:val="blk"/>
          <w:rFonts w:ascii="Times New Roman" w:hAnsi="Times New Roman"/>
          <w:sz w:val="28"/>
          <w:szCs w:val="28"/>
        </w:rPr>
        <w:t>7) наличия гражданства иностранного государства (иностранных гос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вора Российской Федерации, в соответствии с которым иностранный гражд</w:t>
      </w:r>
      <w:r w:rsidRPr="00403AAD">
        <w:rPr>
          <w:rStyle w:val="blk"/>
          <w:rFonts w:ascii="Times New Roman" w:hAnsi="Times New Roman"/>
          <w:sz w:val="28"/>
          <w:szCs w:val="28"/>
        </w:rPr>
        <w:t>а</w:t>
      </w:r>
      <w:r w:rsidRPr="00403AAD">
        <w:rPr>
          <w:rStyle w:val="blk"/>
          <w:rFonts w:ascii="Times New Roman" w:hAnsi="Times New Roman"/>
          <w:sz w:val="28"/>
          <w:szCs w:val="28"/>
        </w:rPr>
        <w:t>нин имеет право находиться на муниципальной службе;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dst100101"/>
      <w:bookmarkEnd w:id="42"/>
      <w:r w:rsidRPr="00403AAD">
        <w:rPr>
          <w:rStyle w:val="blk"/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ний при пост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плении на муниципальную службу;</w:t>
      </w:r>
    </w:p>
    <w:p w:rsidR="007F6CDC" w:rsidRPr="00403AAD" w:rsidRDefault="007F6CDC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dst15"/>
      <w:bookmarkEnd w:id="43"/>
      <w:r w:rsidRPr="00403AAD">
        <w:rPr>
          <w:rStyle w:val="blk"/>
          <w:rFonts w:ascii="Times New Roman" w:hAnsi="Times New Roman"/>
          <w:sz w:val="28"/>
          <w:szCs w:val="28"/>
        </w:rPr>
        <w:t>9) непредставления предусмотренных настоящим Федерал</w:t>
      </w:r>
      <w:r w:rsidRPr="00403AAD">
        <w:rPr>
          <w:rStyle w:val="blk"/>
          <w:rFonts w:ascii="Times New Roman" w:hAnsi="Times New Roman"/>
          <w:sz w:val="28"/>
          <w:szCs w:val="28"/>
        </w:rPr>
        <w:t>ь</w:t>
      </w:r>
      <w:r w:rsidRPr="00403AAD">
        <w:rPr>
          <w:rStyle w:val="blk"/>
          <w:rFonts w:ascii="Times New Roman" w:hAnsi="Times New Roman"/>
          <w:sz w:val="28"/>
          <w:szCs w:val="28"/>
        </w:rPr>
        <w:t>ным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anchor="dst100136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Федеральным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законом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от 25 декабря 2008 года N 273-ФЗ "О противодействии коррупции" и другими федеральными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anchor="dst100027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сведений или представления заведомо недостоверных или неполных сведений при п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ступлении на муниц</w:t>
      </w:r>
      <w:r w:rsidRPr="00403AAD">
        <w:rPr>
          <w:rStyle w:val="blk"/>
          <w:rFonts w:ascii="Times New Roman" w:hAnsi="Times New Roman"/>
          <w:sz w:val="28"/>
          <w:szCs w:val="28"/>
        </w:rPr>
        <w:t>и</w:t>
      </w:r>
      <w:r w:rsidRPr="00403AAD">
        <w:rPr>
          <w:rStyle w:val="blk"/>
          <w:rFonts w:ascii="Times New Roman" w:hAnsi="Times New Roman"/>
          <w:sz w:val="28"/>
          <w:szCs w:val="28"/>
        </w:rPr>
        <w:t>пальную службу;</w:t>
      </w:r>
    </w:p>
    <w:p w:rsidR="001D37C4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dst100313"/>
      <w:bookmarkEnd w:id="44"/>
      <w:r w:rsidRPr="00403AAD">
        <w:rPr>
          <w:rStyle w:val="blk"/>
          <w:rFonts w:ascii="Times New Roman" w:hAnsi="Times New Roman"/>
          <w:sz w:val="28"/>
          <w:szCs w:val="28"/>
        </w:rPr>
        <w:t>9.1) непредставления сведений, предусмотренных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anchor="dst10031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Федерального закона</w:t>
      </w:r>
      <w:r w:rsidR="001D37C4" w:rsidRPr="00403AAD">
        <w:rPr>
          <w:rStyle w:val="blk"/>
          <w:rFonts w:ascii="Times New Roman" w:hAnsi="Times New Roman"/>
          <w:sz w:val="28"/>
          <w:szCs w:val="28"/>
        </w:rPr>
        <w:t xml:space="preserve"> от </w:t>
      </w:r>
      <w:r w:rsidR="001D37C4" w:rsidRPr="00403AA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02.03.2007 года N 25-ФЗ «О муниципальной службе в Росси</w:t>
        </w:r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й</w:t>
        </w:r>
        <w:r w:rsidR="001D37C4" w:rsidRPr="00403AA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="001D37C4" w:rsidRPr="00403AAD">
        <w:rPr>
          <w:rFonts w:ascii="Times New Roman" w:hAnsi="Times New Roman"/>
          <w:sz w:val="28"/>
          <w:szCs w:val="28"/>
        </w:rPr>
        <w:t>.</w:t>
      </w:r>
    </w:p>
    <w:p w:rsidR="007F6CDC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dst100092"/>
      <w:bookmarkStart w:id="46" w:name="dst98"/>
      <w:bookmarkEnd w:id="45"/>
      <w:bookmarkEnd w:id="46"/>
      <w:r w:rsidRPr="00403AAD">
        <w:rPr>
          <w:rStyle w:val="blk"/>
          <w:rFonts w:ascii="Times New Roman" w:hAnsi="Times New Roman"/>
          <w:sz w:val="28"/>
          <w:szCs w:val="28"/>
        </w:rPr>
        <w:t>10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) признания его не прошедшим военную службу по призыву, не имея на то законных оснований, в соответствии с заключением призывной коми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с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сии (за исключением граждан, прошедших военную службу по контракту) - в течение 10 лет со дня истечения срока, установленного для обжалования ук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а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занного заключения в призывную комиссию соответствующего субъекта Российской Федерации, а если указанное заключение и (или) решение пр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зывной комиссии соответствующего субъекта Российской Федерации по ж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а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лобе гражданина на указанное заключение были обжалованы в суд, - в теч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ние 10 лет со дня вступления в законную силу решения суда, которым пр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и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знано, что права гражданина при вынесении указанного заключения и (или) решения призывной комиссии соответствующего субъекта Российской Фед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рации по жалобе гражданина на указанное заключ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е</w:t>
      </w:r>
      <w:r w:rsidR="007F6CDC" w:rsidRPr="00403AAD">
        <w:rPr>
          <w:rStyle w:val="blk"/>
          <w:rFonts w:ascii="Times New Roman" w:hAnsi="Times New Roman"/>
          <w:sz w:val="28"/>
          <w:szCs w:val="28"/>
        </w:rPr>
        <w:t>ние не были нарушены.</w:t>
      </w:r>
    </w:p>
    <w:p w:rsidR="00725835" w:rsidRPr="00403AAD" w:rsidRDefault="007F6CDC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</w:t>
      </w:r>
      <w:r w:rsidR="00725835" w:rsidRPr="00403AAD">
        <w:rPr>
          <w:rFonts w:ascii="Times New Roman" w:hAnsi="Times New Roman"/>
          <w:sz w:val="28"/>
          <w:szCs w:val="28"/>
        </w:rPr>
        <w:t>2.3. Дозволения: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Style w:val="blk"/>
          <w:rFonts w:ascii="Times New Roman" w:hAnsi="Times New Roman"/>
          <w:sz w:val="28"/>
          <w:szCs w:val="28"/>
        </w:rPr>
        <w:t>1) ознакомление с документами, устанавливающими его права и обяза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ности по замещаемой должности муниципальной службы, критериями оце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ки </w:t>
      </w:r>
      <w:r w:rsidRPr="00403AAD">
        <w:rPr>
          <w:rStyle w:val="blk"/>
          <w:rFonts w:ascii="Times New Roman" w:hAnsi="Times New Roman"/>
          <w:sz w:val="28"/>
          <w:szCs w:val="28"/>
        </w:rPr>
        <w:lastRenderedPageBreak/>
        <w:t>качества исполнения должностных обязанностей и условиями продвиж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ния по службе;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dst100066"/>
      <w:bookmarkEnd w:id="47"/>
      <w:r w:rsidRPr="00403AAD">
        <w:rPr>
          <w:rStyle w:val="blk"/>
          <w:rFonts w:ascii="Times New Roman" w:hAnsi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dst100067"/>
      <w:bookmarkEnd w:id="48"/>
      <w:r w:rsidRPr="00403AAD">
        <w:rPr>
          <w:rStyle w:val="blk"/>
          <w:rFonts w:ascii="Times New Roman" w:hAnsi="Times New Roman"/>
          <w:sz w:val="28"/>
          <w:szCs w:val="28"/>
        </w:rPr>
        <w:t>3) оплату труда и другие выплаты в соответствии с труд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anchor="dst100874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8" w:anchor="dst100189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3AAD">
        <w:rPr>
          <w:rStyle w:val="blk"/>
          <w:rFonts w:ascii="Times New Roman" w:hAnsi="Times New Roman"/>
          <w:sz w:val="28"/>
          <w:szCs w:val="28"/>
        </w:rPr>
        <w:t>о муниципальной службе и тр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довым догов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ром (контрактом);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dst100068"/>
      <w:bookmarkEnd w:id="49"/>
      <w:r w:rsidRPr="00403AAD">
        <w:rPr>
          <w:rStyle w:val="blk"/>
          <w:rFonts w:ascii="Times New Roman" w:hAnsi="Times New Roman"/>
          <w:sz w:val="28"/>
          <w:szCs w:val="28"/>
        </w:rPr>
        <w:t>4) отдых, обеспечиваемый установлением нормальной продолжительн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сти рабочего (служебного) времени, предоставлением выходных дней и н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рабочих праздничных дней, а также ежегодного оплачиваемого отпуска;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dst100069"/>
      <w:bookmarkEnd w:id="50"/>
      <w:r w:rsidRPr="00403AAD">
        <w:rPr>
          <w:rStyle w:val="blk"/>
          <w:rFonts w:ascii="Times New Roman" w:hAnsi="Times New Roman"/>
          <w:sz w:val="28"/>
          <w:szCs w:val="28"/>
        </w:rPr>
        <w:t>5) получение в установленном порядке информации и материалов, нео</w:t>
      </w:r>
      <w:r w:rsidRPr="00403AAD">
        <w:rPr>
          <w:rStyle w:val="blk"/>
          <w:rFonts w:ascii="Times New Roman" w:hAnsi="Times New Roman"/>
          <w:sz w:val="28"/>
          <w:szCs w:val="28"/>
        </w:rPr>
        <w:t>б</w:t>
      </w:r>
      <w:r w:rsidRPr="00403AAD">
        <w:rPr>
          <w:rStyle w:val="blk"/>
          <w:rFonts w:ascii="Times New Roman" w:hAnsi="Times New Roman"/>
          <w:sz w:val="28"/>
          <w:szCs w:val="28"/>
        </w:rPr>
        <w:t>ходимых для исполнения должностных обязанностей, а также на внесение предложений о совершенствовании деятельности органа местного сам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управления, избирательной комиссии муниципального образ</w:t>
      </w:r>
      <w:r w:rsidRPr="00403AAD">
        <w:rPr>
          <w:rStyle w:val="blk"/>
          <w:rFonts w:ascii="Times New Roman" w:hAnsi="Times New Roman"/>
          <w:sz w:val="28"/>
          <w:szCs w:val="28"/>
        </w:rPr>
        <w:t>о</w:t>
      </w:r>
      <w:r w:rsidRPr="00403AAD">
        <w:rPr>
          <w:rStyle w:val="blk"/>
          <w:rFonts w:ascii="Times New Roman" w:hAnsi="Times New Roman"/>
          <w:sz w:val="28"/>
          <w:szCs w:val="28"/>
        </w:rPr>
        <w:t>вания;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dst100070"/>
      <w:bookmarkEnd w:id="51"/>
      <w:r w:rsidRPr="00403AAD">
        <w:rPr>
          <w:rStyle w:val="blk"/>
          <w:rFonts w:ascii="Times New Roman" w:hAnsi="Times New Roman"/>
          <w:sz w:val="28"/>
          <w:szCs w:val="28"/>
        </w:rPr>
        <w:t>6) участие по своей инициативе в конкурсе на замещение вакантной должности м</w:t>
      </w:r>
      <w:r w:rsidRPr="00403AAD">
        <w:rPr>
          <w:rStyle w:val="blk"/>
          <w:rFonts w:ascii="Times New Roman" w:hAnsi="Times New Roman"/>
          <w:sz w:val="28"/>
          <w:szCs w:val="28"/>
        </w:rPr>
        <w:t>у</w:t>
      </w:r>
      <w:r w:rsidRPr="00403AAD">
        <w:rPr>
          <w:rStyle w:val="blk"/>
          <w:rFonts w:ascii="Times New Roman" w:hAnsi="Times New Roman"/>
          <w:sz w:val="28"/>
          <w:szCs w:val="28"/>
        </w:rPr>
        <w:t>ниципальной службы;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dst69"/>
      <w:bookmarkEnd w:id="52"/>
      <w:r w:rsidRPr="00403AAD">
        <w:rPr>
          <w:rStyle w:val="blk"/>
          <w:rFonts w:ascii="Times New Roman" w:hAnsi="Times New Roman"/>
          <w:sz w:val="28"/>
          <w:szCs w:val="28"/>
        </w:rPr>
        <w:t>7) получение дополнительного профессионального образования в соо</w:t>
      </w:r>
      <w:r w:rsidRPr="00403AAD">
        <w:rPr>
          <w:rStyle w:val="blk"/>
          <w:rFonts w:ascii="Times New Roman" w:hAnsi="Times New Roman"/>
          <w:sz w:val="28"/>
          <w:szCs w:val="28"/>
        </w:rPr>
        <w:t>т</w:t>
      </w:r>
      <w:r w:rsidRPr="00403AAD">
        <w:rPr>
          <w:rStyle w:val="blk"/>
          <w:rFonts w:ascii="Times New Roman" w:hAnsi="Times New Roman"/>
          <w:sz w:val="28"/>
          <w:szCs w:val="28"/>
        </w:rPr>
        <w:t>ветствии с муниципальным правовым актом за счет средств местного бюдж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та;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3" w:name="dst100072"/>
      <w:bookmarkEnd w:id="53"/>
      <w:r w:rsidRPr="00403AAD">
        <w:rPr>
          <w:rStyle w:val="blk"/>
          <w:rFonts w:ascii="Times New Roman" w:hAnsi="Times New Roman"/>
          <w:sz w:val="28"/>
          <w:szCs w:val="28"/>
        </w:rPr>
        <w:t>8) защиту своих персональных данных;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4" w:name="dst100073"/>
      <w:bookmarkEnd w:id="54"/>
      <w:r w:rsidRPr="00403AAD">
        <w:rPr>
          <w:rStyle w:val="blk"/>
          <w:rFonts w:ascii="Times New Roman" w:hAnsi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5" w:name="dst100074"/>
      <w:bookmarkEnd w:id="55"/>
      <w:r w:rsidRPr="00403AAD">
        <w:rPr>
          <w:rStyle w:val="blk"/>
          <w:rFonts w:ascii="Times New Roman" w:hAnsi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</w:t>
      </w:r>
      <w:r w:rsidRPr="00403AAD">
        <w:rPr>
          <w:rStyle w:val="blk"/>
          <w:rFonts w:ascii="Times New Roman" w:hAnsi="Times New Roman"/>
          <w:sz w:val="28"/>
          <w:szCs w:val="28"/>
        </w:rPr>
        <w:t>н</w:t>
      </w:r>
      <w:r w:rsidRPr="00403AAD">
        <w:rPr>
          <w:rStyle w:val="blk"/>
          <w:rFonts w:ascii="Times New Roman" w:hAnsi="Times New Roman"/>
          <w:sz w:val="28"/>
          <w:szCs w:val="28"/>
        </w:rPr>
        <w:t>тересов;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6" w:name="dst100075"/>
      <w:bookmarkEnd w:id="56"/>
      <w:r w:rsidRPr="00403AAD">
        <w:rPr>
          <w:rStyle w:val="blk"/>
          <w:rFonts w:ascii="Times New Roman" w:hAnsi="Times New Roman"/>
          <w:sz w:val="28"/>
          <w:szCs w:val="28"/>
        </w:rPr>
        <w:t>11) рассмотрение индивидуальных трудовых споров в соответствии с трудовым</w:t>
      </w:r>
      <w:r w:rsidRPr="00403AA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anchor="dst1322" w:history="1">
        <w:r w:rsidRPr="00403AA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03AAD">
        <w:rPr>
          <w:rStyle w:val="blk"/>
          <w:rFonts w:ascii="Times New Roman" w:hAnsi="Times New Roman"/>
          <w:sz w:val="28"/>
          <w:szCs w:val="28"/>
        </w:rPr>
        <w:t>, защиту своих прав и законных интересов на муниципальной службе, включая обжалование в суд их наруш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>ний;</w:t>
      </w:r>
    </w:p>
    <w:p w:rsidR="001D37C4" w:rsidRPr="00403AAD" w:rsidRDefault="001D37C4" w:rsidP="00403AA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bookmarkStart w:id="57" w:name="dst100076"/>
      <w:bookmarkEnd w:id="57"/>
      <w:r w:rsidRPr="00403AAD">
        <w:rPr>
          <w:rStyle w:val="blk"/>
          <w:rFonts w:ascii="Times New Roman" w:hAnsi="Times New Roman"/>
          <w:sz w:val="28"/>
          <w:szCs w:val="28"/>
        </w:rPr>
        <w:t>12) пенсионное обеспечение в соответствии с законодательством Ро</w:t>
      </w:r>
      <w:r w:rsidRPr="00403AAD">
        <w:rPr>
          <w:rStyle w:val="blk"/>
          <w:rFonts w:ascii="Times New Roman" w:hAnsi="Times New Roman"/>
          <w:sz w:val="28"/>
          <w:szCs w:val="28"/>
        </w:rPr>
        <w:t>с</w:t>
      </w:r>
      <w:r w:rsidRPr="00403AAD">
        <w:rPr>
          <w:rStyle w:val="blk"/>
          <w:rFonts w:ascii="Times New Roman" w:hAnsi="Times New Roman"/>
          <w:sz w:val="28"/>
          <w:szCs w:val="28"/>
        </w:rPr>
        <w:t>сийской Фед</w:t>
      </w:r>
      <w:r w:rsidRPr="00403AAD">
        <w:rPr>
          <w:rStyle w:val="blk"/>
          <w:rFonts w:ascii="Times New Roman" w:hAnsi="Times New Roman"/>
          <w:sz w:val="28"/>
          <w:szCs w:val="28"/>
        </w:rPr>
        <w:t>е</w:t>
      </w:r>
      <w:r w:rsidRPr="00403AAD">
        <w:rPr>
          <w:rStyle w:val="blk"/>
          <w:rFonts w:ascii="Times New Roman" w:hAnsi="Times New Roman"/>
          <w:sz w:val="28"/>
          <w:szCs w:val="28"/>
        </w:rPr>
        <w:t xml:space="preserve">рации. </w:t>
      </w:r>
    </w:p>
    <w:p w:rsidR="00090277" w:rsidRPr="00403AAD" w:rsidRDefault="00725835" w:rsidP="00403AAD">
      <w:pPr>
        <w:pStyle w:val="Style6"/>
        <w:widowControl/>
        <w:suppressAutoHyphens/>
        <w:rPr>
          <w:rStyle w:val="FontStyle23"/>
          <w:sz w:val="28"/>
          <w:szCs w:val="28"/>
        </w:rPr>
      </w:pPr>
      <w:r w:rsidRPr="00403AAD">
        <w:rPr>
          <w:rStyle w:val="FontStyle23"/>
          <w:sz w:val="28"/>
          <w:szCs w:val="28"/>
        </w:rPr>
        <w:t xml:space="preserve">                                                    </w:t>
      </w: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192F0A" w:rsidRPr="00403AAD" w:rsidRDefault="00192F0A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A00CA9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03AAD">
        <w:rPr>
          <w:rFonts w:ascii="Times New Roman" w:hAnsi="Times New Roman"/>
          <w:sz w:val="28"/>
          <w:szCs w:val="28"/>
        </w:rPr>
        <w:t xml:space="preserve">                       </w:t>
      </w:r>
      <w:r w:rsidR="004A3B63">
        <w:rPr>
          <w:rFonts w:ascii="Times New Roman" w:hAnsi="Times New Roman"/>
          <w:sz w:val="28"/>
          <w:szCs w:val="28"/>
        </w:rPr>
        <w:t>Приложение № 5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03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00. 0000</w:t>
      </w:r>
      <w:r w:rsidRPr="00403A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00</w:t>
      </w:r>
    </w:p>
    <w:p w:rsidR="00192F0A" w:rsidRPr="00403AAD" w:rsidRDefault="00192F0A" w:rsidP="00A00CA9">
      <w:pPr>
        <w:spacing w:after="0" w:line="240" w:lineRule="auto"/>
        <w:ind w:left="5245"/>
        <w:jc w:val="right"/>
        <w:rPr>
          <w:rStyle w:val="FontStyle23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AD"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725835" w:rsidRPr="00403AAD" w:rsidRDefault="00725835" w:rsidP="00403A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03AAD">
        <w:rPr>
          <w:rStyle w:val="FontStyle23"/>
          <w:sz w:val="28"/>
          <w:szCs w:val="28"/>
        </w:rPr>
        <w:t>в сфере нормотворческой деятельности Администрации</w:t>
      </w:r>
    </w:p>
    <w:p w:rsidR="00725835" w:rsidRPr="00403AAD" w:rsidRDefault="008E7A0C" w:rsidP="00403A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Кутейниковского</w:t>
      </w:r>
      <w:r w:rsidR="00725835" w:rsidRPr="00403AAD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</w:p>
    <w:p w:rsidR="00192F0A" w:rsidRPr="00403AAD" w:rsidRDefault="00192F0A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35" w:rsidRPr="00403AAD" w:rsidRDefault="00725835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 Общие положения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1.1. Наименование </w:t>
      </w:r>
      <w:r w:rsidR="00BF4D34" w:rsidRPr="00403AAD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403AAD">
        <w:rPr>
          <w:rFonts w:ascii="Times New Roman" w:hAnsi="Times New Roman"/>
          <w:sz w:val="28"/>
          <w:szCs w:val="28"/>
        </w:rPr>
        <w:t>(разработчика 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ных стандартов):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Администрация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 Наименование сферы деятельности, для которой вводятся антико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рупционные стандарты: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1.2.1. Антикоррупционный стандарт представляет собой единую базу запретов, ограничений и дозволений, обеспечивающих предупреждение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 xml:space="preserve">рупции в сфере </w:t>
      </w:r>
      <w:r w:rsidRPr="00403AAD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Pr="00403AAD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eastAsia="Calibri" w:hAnsi="Times New Roman"/>
          <w:sz w:val="28"/>
          <w:szCs w:val="28"/>
        </w:rPr>
        <w:t xml:space="preserve"> сел</w:t>
      </w:r>
      <w:r w:rsidRPr="00403AAD">
        <w:rPr>
          <w:rFonts w:ascii="Times New Roman" w:eastAsia="Calibri" w:hAnsi="Times New Roman"/>
          <w:sz w:val="28"/>
          <w:szCs w:val="28"/>
        </w:rPr>
        <w:t>ь</w:t>
      </w:r>
      <w:r w:rsidRPr="00403AAD">
        <w:rPr>
          <w:rFonts w:ascii="Times New Roman" w:eastAsia="Calibri" w:hAnsi="Times New Roman"/>
          <w:sz w:val="28"/>
          <w:szCs w:val="28"/>
        </w:rPr>
        <w:t>ского поселения</w:t>
      </w:r>
      <w:r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bCs/>
          <w:sz w:val="28"/>
          <w:szCs w:val="28"/>
        </w:rPr>
        <w:t xml:space="preserve">при обеспечении </w:t>
      </w:r>
      <w:r w:rsidRPr="00403AAD">
        <w:rPr>
          <w:rStyle w:val="FontStyle23"/>
          <w:sz w:val="28"/>
          <w:szCs w:val="28"/>
        </w:rPr>
        <w:t>нормотворческой деятельности Админ</w:t>
      </w:r>
      <w:r w:rsidRPr="00403AAD">
        <w:rPr>
          <w:rStyle w:val="FontStyle23"/>
          <w:sz w:val="28"/>
          <w:szCs w:val="28"/>
        </w:rPr>
        <w:t>и</w:t>
      </w:r>
      <w:r w:rsidRPr="00403AAD">
        <w:rPr>
          <w:rStyle w:val="FontStyle23"/>
          <w:sz w:val="28"/>
          <w:szCs w:val="28"/>
        </w:rPr>
        <w:t xml:space="preserve">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F43D3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и эффективной системы реализации и защиты прав граждан и юр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дических лиц.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1.2.3. Задачи введения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BF4D34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ского поселения;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устранение факторов, способствующих созданию условий для проявл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ния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формирование нетерпимости к коррупционному поведению;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 при осущест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лении ими своих прав и обязанностей при разработке муниципальных прав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 xml:space="preserve">вых актов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о деятельности Администр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го поселения.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1.3. Перечень основных применяемых нормативных правовых актов, </w:t>
      </w:r>
      <w:r w:rsidRPr="00403AAD">
        <w:rPr>
          <w:rFonts w:ascii="Times New Roman" w:hAnsi="Times New Roman"/>
          <w:spacing w:val="-2"/>
          <w:sz w:val="28"/>
          <w:szCs w:val="28"/>
        </w:rPr>
        <w:t>р</w:t>
      </w:r>
      <w:r w:rsidRPr="00403AAD">
        <w:rPr>
          <w:rFonts w:ascii="Times New Roman" w:hAnsi="Times New Roman"/>
          <w:spacing w:val="-2"/>
          <w:sz w:val="28"/>
          <w:szCs w:val="28"/>
        </w:rPr>
        <w:t>е</w:t>
      </w:r>
      <w:r w:rsidRPr="00403AAD">
        <w:rPr>
          <w:rFonts w:ascii="Times New Roman" w:hAnsi="Times New Roman"/>
          <w:spacing w:val="-2"/>
          <w:sz w:val="28"/>
          <w:szCs w:val="28"/>
        </w:rPr>
        <w:t>гламент</w:t>
      </w:r>
      <w:r w:rsidRPr="00403AAD">
        <w:rPr>
          <w:rFonts w:ascii="Times New Roman" w:hAnsi="Times New Roman"/>
          <w:spacing w:val="-2"/>
          <w:sz w:val="28"/>
          <w:szCs w:val="28"/>
        </w:rPr>
        <w:t>и</w:t>
      </w:r>
      <w:r w:rsidRPr="00403AAD">
        <w:rPr>
          <w:rFonts w:ascii="Times New Roman" w:hAnsi="Times New Roman"/>
          <w:spacing w:val="-2"/>
          <w:sz w:val="28"/>
          <w:szCs w:val="28"/>
        </w:rPr>
        <w:t xml:space="preserve">рующих </w:t>
      </w:r>
      <w:r w:rsidRPr="00403AAD">
        <w:rPr>
          <w:rFonts w:ascii="Times New Roman" w:hAnsi="Times New Roman"/>
          <w:sz w:val="28"/>
          <w:szCs w:val="28"/>
        </w:rPr>
        <w:t>применение антикоррупционного стандарта: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Гражданский кодекс Российской Федерации </w:t>
      </w:r>
      <w:r w:rsidRPr="00403AAD">
        <w:rPr>
          <w:rFonts w:ascii="Times New Roman" w:hAnsi="Times New Roman"/>
          <w:sz w:val="28"/>
          <w:szCs w:val="28"/>
        </w:rPr>
        <w:t>от 26.01.1996 № 14-ФЗ</w:t>
      </w:r>
      <w:r w:rsidRPr="00403AAD">
        <w:rPr>
          <w:rFonts w:ascii="Times New Roman" w:eastAsia="Calibri" w:hAnsi="Times New Roman"/>
          <w:sz w:val="28"/>
          <w:szCs w:val="28"/>
        </w:rPr>
        <w:t>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Трудовой кодекс Российской Федерации от 30.12.2001 № 197-ФЗ;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 - Федеральный закон от 25.12.2008 №273-ФЗ «О противодействии ко</w:t>
      </w:r>
      <w:r w:rsidRPr="00403AAD">
        <w:rPr>
          <w:rFonts w:ascii="Times New Roman" w:hAnsi="Times New Roman"/>
          <w:sz w:val="28"/>
          <w:szCs w:val="28"/>
        </w:rPr>
        <w:t>р</w:t>
      </w:r>
      <w:r w:rsidRPr="00403AAD">
        <w:rPr>
          <w:rFonts w:ascii="Times New Roman" w:hAnsi="Times New Roman"/>
          <w:sz w:val="28"/>
          <w:szCs w:val="28"/>
        </w:rPr>
        <w:t>рупции»;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725835" w:rsidRPr="00403AAD" w:rsidRDefault="00725835" w:rsidP="00403A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Постановление Правительства РФ от 26.02.2010 № 96 «Об антикорру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ционной экспертизе нормативных правовых актов и проектов нормативных правовых актов»;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Областной закон от 12.05.2009 № 218-ЗС «О противодействии корру</w:t>
      </w:r>
      <w:r w:rsidRPr="00403AAD">
        <w:rPr>
          <w:rFonts w:ascii="Times New Roman" w:hAnsi="Times New Roman"/>
          <w:sz w:val="28"/>
          <w:szCs w:val="28"/>
        </w:rPr>
        <w:t>п</w:t>
      </w:r>
      <w:r w:rsidRPr="00403AAD">
        <w:rPr>
          <w:rFonts w:ascii="Times New Roman" w:hAnsi="Times New Roman"/>
          <w:sz w:val="28"/>
          <w:szCs w:val="28"/>
        </w:rPr>
        <w:t>ции в Росто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ской области»;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 w:rsidRPr="00403AAD">
        <w:rPr>
          <w:rFonts w:ascii="Times New Roman" w:hAnsi="Times New Roman"/>
          <w:sz w:val="28"/>
          <w:szCs w:val="28"/>
        </w:rPr>
        <w:t xml:space="preserve"> сельское посел</w:t>
      </w:r>
      <w:r w:rsidRPr="00403AAD">
        <w:rPr>
          <w:rFonts w:ascii="Times New Roman" w:hAnsi="Times New Roman"/>
          <w:sz w:val="28"/>
          <w:szCs w:val="28"/>
        </w:rPr>
        <w:t>е</w:t>
      </w:r>
      <w:r w:rsidR="001D37C4" w:rsidRPr="00403AAD">
        <w:rPr>
          <w:rFonts w:ascii="Times New Roman" w:hAnsi="Times New Roman"/>
          <w:sz w:val="28"/>
          <w:szCs w:val="28"/>
        </w:rPr>
        <w:t>ние».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 Требования к применению и исполнению антикоррупционных ста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дартов: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1.4.1. Антикоррупционный стандарт применяется в деятельности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03AAD">
        <w:rPr>
          <w:rFonts w:ascii="Times New Roman" w:hAnsi="Times New Roman"/>
          <w:sz w:val="28"/>
          <w:szCs w:val="28"/>
        </w:rPr>
        <w:t>при осуществлении своих функций и</w:t>
      </w:r>
      <w:r w:rsidR="00BF4D34" w:rsidRPr="00403AAD">
        <w:rPr>
          <w:rFonts w:ascii="Times New Roman" w:hAnsi="Times New Roman"/>
          <w:sz w:val="28"/>
          <w:szCs w:val="28"/>
        </w:rPr>
        <w:t xml:space="preserve"> исполнения полномочий в сфере </w:t>
      </w:r>
      <w:r w:rsidRPr="00403AAD">
        <w:rPr>
          <w:rFonts w:ascii="Times New Roman" w:hAnsi="Times New Roman"/>
          <w:sz w:val="28"/>
          <w:szCs w:val="28"/>
        </w:rPr>
        <w:t>нормотворческой деятел</w:t>
      </w:r>
      <w:r w:rsidRPr="00403AAD">
        <w:rPr>
          <w:rFonts w:ascii="Times New Roman" w:hAnsi="Times New Roman"/>
          <w:sz w:val="28"/>
          <w:szCs w:val="28"/>
        </w:rPr>
        <w:t>ь</w:t>
      </w:r>
      <w:r w:rsidRPr="00403AAD">
        <w:rPr>
          <w:rFonts w:ascii="Times New Roman" w:hAnsi="Times New Roman"/>
          <w:sz w:val="28"/>
          <w:szCs w:val="28"/>
        </w:rPr>
        <w:t>ности.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1.4.2. Антикоррупционный стандарт обязателен для исполнения всеми </w:t>
      </w:r>
      <w:r w:rsidRPr="00403AAD">
        <w:rPr>
          <w:rFonts w:ascii="Times New Roman" w:eastAsia="Calibri" w:hAnsi="Times New Roman"/>
          <w:sz w:val="28"/>
          <w:szCs w:val="28"/>
        </w:rPr>
        <w:t>структурными подразделениями и отраслевыми (функциональными) орган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 xml:space="preserve">ми </w:t>
      </w: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1.4.3. За применение и исполнение антикоррупционного стандарта несут ответственность муниципальные служащие и работники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403AAD">
        <w:rPr>
          <w:rFonts w:ascii="Times New Roman" w:hAnsi="Times New Roman"/>
          <w:sz w:val="28"/>
          <w:szCs w:val="28"/>
        </w:rPr>
        <w:t>. Общую ответственность за применение и исполнение антикоррупционного стандарта несет глава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 Требования к порядку и формам контроля за соблюдением устано</w:t>
      </w:r>
      <w:r w:rsidRPr="00403AAD">
        <w:rPr>
          <w:rFonts w:ascii="Times New Roman" w:hAnsi="Times New Roman"/>
          <w:sz w:val="28"/>
          <w:szCs w:val="28"/>
        </w:rPr>
        <w:t>в</w:t>
      </w:r>
      <w:r w:rsidRPr="00403AAD">
        <w:rPr>
          <w:rFonts w:ascii="Times New Roman" w:hAnsi="Times New Roman"/>
          <w:sz w:val="28"/>
          <w:szCs w:val="28"/>
        </w:rPr>
        <w:t>ленных антикоррупционными стандартами запретов, ограничений, дозвол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1.5.1. Контроль соблюдения установленных запретов, ограничений и дозволений осуществляет комиссия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</w:t>
      </w:r>
      <w:r w:rsidR="001D37C4" w:rsidRPr="00403AAD">
        <w:rPr>
          <w:rFonts w:ascii="Times New Roman" w:hAnsi="Times New Roman"/>
          <w:sz w:val="28"/>
          <w:szCs w:val="28"/>
        </w:rPr>
        <w:t>о</w:t>
      </w:r>
      <w:r w:rsidR="001D37C4" w:rsidRPr="00403AAD">
        <w:rPr>
          <w:rFonts w:ascii="Times New Roman" w:hAnsi="Times New Roman"/>
          <w:sz w:val="28"/>
          <w:szCs w:val="28"/>
        </w:rPr>
        <w:t xml:space="preserve">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D37C4" w:rsidRPr="00403AAD">
        <w:rPr>
          <w:rFonts w:ascii="Times New Roman" w:hAnsi="Times New Roman"/>
          <w:sz w:val="28"/>
          <w:szCs w:val="28"/>
        </w:rPr>
        <w:t>а</w:t>
      </w:r>
      <w:r w:rsidR="001D37C4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1.5.2. Формы контроля соблюдения установленных запретов, огранич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лений: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1.5.2.1. Протоколы комиссии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муниципальную службу в Администрации</w:t>
      </w:r>
      <w:r w:rsidR="004F43D3" w:rsidRPr="004F43D3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F43D3" w:rsidRPr="00403AAD">
        <w:rPr>
          <w:rFonts w:ascii="Times New Roman" w:hAnsi="Times New Roman"/>
          <w:sz w:val="28"/>
          <w:szCs w:val="28"/>
        </w:rPr>
        <w:t xml:space="preserve"> </w:t>
      </w:r>
      <w:r w:rsidR="001D37C4" w:rsidRPr="00403AAD">
        <w:rPr>
          <w:rFonts w:ascii="Times New Roman" w:hAnsi="Times New Roman"/>
          <w:sz w:val="28"/>
          <w:szCs w:val="28"/>
        </w:rPr>
        <w:t>сельского поселения, и урегулир</w:t>
      </w:r>
      <w:r w:rsidR="001D37C4" w:rsidRPr="00403AAD">
        <w:rPr>
          <w:rFonts w:ascii="Times New Roman" w:hAnsi="Times New Roman"/>
          <w:sz w:val="28"/>
          <w:szCs w:val="28"/>
        </w:rPr>
        <w:t>о</w:t>
      </w:r>
      <w:r w:rsidR="001D37C4" w:rsidRPr="00403AAD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применении антикоррупцио</w:t>
      </w:r>
      <w:r w:rsidRPr="00403AAD">
        <w:rPr>
          <w:rFonts w:ascii="Times New Roman" w:hAnsi="Times New Roman"/>
          <w:sz w:val="28"/>
          <w:szCs w:val="28"/>
        </w:rPr>
        <w:t>н</w:t>
      </w:r>
      <w:r w:rsidRPr="00403AAD">
        <w:rPr>
          <w:rFonts w:ascii="Times New Roman" w:hAnsi="Times New Roman"/>
          <w:sz w:val="28"/>
          <w:szCs w:val="28"/>
        </w:rPr>
        <w:t>ного стандарта.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1.5.2.2. Обращения и заявления муниципальных служащих и работн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 xml:space="preserve">ков </w:t>
      </w:r>
      <w:r w:rsidR="001D37C4" w:rsidRPr="00403AAD">
        <w:rPr>
          <w:rFonts w:ascii="Times New Roman" w:hAnsi="Times New Roman"/>
          <w:sz w:val="28"/>
          <w:szCs w:val="28"/>
        </w:rPr>
        <w:t>администрации поселения</w:t>
      </w:r>
      <w:r w:rsidRPr="00403AAD">
        <w:rPr>
          <w:rFonts w:ascii="Times New Roman" w:hAnsi="Times New Roman"/>
          <w:sz w:val="28"/>
          <w:szCs w:val="28"/>
        </w:rPr>
        <w:t xml:space="preserve"> в комиссию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</w:t>
      </w:r>
      <w:r w:rsidR="001D37C4" w:rsidRPr="00403AAD">
        <w:rPr>
          <w:rFonts w:ascii="Times New Roman" w:hAnsi="Times New Roman"/>
          <w:sz w:val="28"/>
          <w:szCs w:val="28"/>
        </w:rPr>
        <w:t>у</w:t>
      </w:r>
      <w:r w:rsidR="001D37C4" w:rsidRPr="00403AAD">
        <w:rPr>
          <w:rFonts w:ascii="Times New Roman" w:hAnsi="Times New Roman"/>
          <w:sz w:val="28"/>
          <w:szCs w:val="28"/>
        </w:rPr>
        <w:t>жебному поведению муниципальных служащих, проводящих муниципал</w:t>
      </w:r>
      <w:r w:rsidR="001D37C4" w:rsidRPr="00403AAD">
        <w:rPr>
          <w:rFonts w:ascii="Times New Roman" w:hAnsi="Times New Roman"/>
          <w:sz w:val="28"/>
          <w:szCs w:val="28"/>
        </w:rPr>
        <w:t>ь</w:t>
      </w:r>
      <w:r w:rsidR="001D37C4" w:rsidRPr="00403AAD">
        <w:rPr>
          <w:rFonts w:ascii="Times New Roman" w:hAnsi="Times New Roman"/>
          <w:sz w:val="28"/>
          <w:szCs w:val="28"/>
        </w:rPr>
        <w:t xml:space="preserve">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нарушения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 xml:space="preserve">1.5.2.3. Обращения и заявления граждан, общественных объединений и средств массовой информации в комиссию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служащих, проводящих муниц</w:t>
      </w:r>
      <w:r w:rsidR="001D37C4" w:rsidRPr="00403AAD">
        <w:rPr>
          <w:rFonts w:ascii="Times New Roman" w:hAnsi="Times New Roman"/>
          <w:sz w:val="28"/>
          <w:szCs w:val="28"/>
        </w:rPr>
        <w:t>и</w:t>
      </w:r>
      <w:r w:rsidR="001D37C4" w:rsidRPr="00403AAD">
        <w:rPr>
          <w:rFonts w:ascii="Times New Roman" w:hAnsi="Times New Roman"/>
          <w:sz w:val="28"/>
          <w:szCs w:val="28"/>
        </w:rPr>
        <w:t xml:space="preserve">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="001D37C4" w:rsidRPr="00403AAD">
        <w:rPr>
          <w:rFonts w:ascii="Times New Roman" w:hAnsi="Times New Roman"/>
          <w:sz w:val="28"/>
          <w:szCs w:val="28"/>
        </w:rPr>
        <w:t>е</w:t>
      </w:r>
      <w:r w:rsidR="001D37C4" w:rsidRPr="00403AAD">
        <w:rPr>
          <w:rFonts w:ascii="Times New Roman" w:hAnsi="Times New Roman"/>
          <w:sz w:val="28"/>
          <w:szCs w:val="28"/>
        </w:rPr>
        <w:t xml:space="preserve">ления, и урегулированию конфликта интересов </w:t>
      </w:r>
      <w:r w:rsidRPr="00403AAD">
        <w:rPr>
          <w:rFonts w:ascii="Times New Roman" w:hAnsi="Times New Roman"/>
          <w:sz w:val="28"/>
          <w:szCs w:val="28"/>
        </w:rPr>
        <w:t>о фактах или попытках нар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>шения уст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>новленных запретов, ограничений и дозволений.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 Порядок изменения установленных запретов, ограничений и дозв</w:t>
      </w:r>
      <w:r w:rsidRPr="00403AAD">
        <w:rPr>
          <w:rFonts w:ascii="Times New Roman" w:hAnsi="Times New Roman"/>
          <w:sz w:val="28"/>
          <w:szCs w:val="28"/>
        </w:rPr>
        <w:t>о</w:t>
      </w:r>
      <w:r w:rsidRPr="00403AAD">
        <w:rPr>
          <w:rFonts w:ascii="Times New Roman" w:hAnsi="Times New Roman"/>
          <w:sz w:val="28"/>
          <w:szCs w:val="28"/>
        </w:rPr>
        <w:t>лений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1.6.2. Предполагаемые изменения в обязательном порядке рассматрив</w:t>
      </w:r>
      <w:r w:rsidRPr="00403AAD">
        <w:rPr>
          <w:rFonts w:ascii="Times New Roman" w:hAnsi="Times New Roman"/>
          <w:sz w:val="28"/>
          <w:szCs w:val="28"/>
        </w:rPr>
        <w:t>а</w:t>
      </w:r>
      <w:r w:rsidRPr="00403AAD">
        <w:rPr>
          <w:rFonts w:ascii="Times New Roman" w:hAnsi="Times New Roman"/>
          <w:sz w:val="28"/>
          <w:szCs w:val="28"/>
        </w:rPr>
        <w:t xml:space="preserve">ются и согласовываются с комиссией по </w:t>
      </w:r>
      <w:r w:rsidR="001D37C4" w:rsidRPr="00403AAD">
        <w:rPr>
          <w:rFonts w:ascii="Times New Roman" w:hAnsi="Times New Roman"/>
          <w:sz w:val="28"/>
          <w:szCs w:val="28"/>
        </w:rPr>
        <w:t>соблюдению требований к служе</w:t>
      </w:r>
      <w:r w:rsidR="001D37C4" w:rsidRPr="00403AAD">
        <w:rPr>
          <w:rFonts w:ascii="Times New Roman" w:hAnsi="Times New Roman"/>
          <w:sz w:val="28"/>
          <w:szCs w:val="28"/>
        </w:rPr>
        <w:t>б</w:t>
      </w:r>
      <w:r w:rsidR="001D37C4" w:rsidRPr="00403AAD">
        <w:rPr>
          <w:rFonts w:ascii="Times New Roman" w:hAnsi="Times New Roman"/>
          <w:sz w:val="28"/>
          <w:szCs w:val="28"/>
        </w:rPr>
        <w:t xml:space="preserve">ному поведению муниципальных служащих, проводящих муниципальную службу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1D37C4" w:rsidRPr="00403AAD">
        <w:rPr>
          <w:rFonts w:ascii="Times New Roman" w:hAnsi="Times New Roman"/>
          <w:sz w:val="28"/>
          <w:szCs w:val="28"/>
        </w:rPr>
        <w:t xml:space="preserve"> сельского поселения, и урегулиров</w:t>
      </w:r>
      <w:r w:rsidR="001D37C4" w:rsidRPr="00403AAD">
        <w:rPr>
          <w:rFonts w:ascii="Times New Roman" w:hAnsi="Times New Roman"/>
          <w:sz w:val="28"/>
          <w:szCs w:val="28"/>
        </w:rPr>
        <w:t>а</w:t>
      </w:r>
      <w:r w:rsidR="001D37C4" w:rsidRPr="00403AAD">
        <w:rPr>
          <w:rFonts w:ascii="Times New Roman" w:hAnsi="Times New Roman"/>
          <w:sz w:val="28"/>
          <w:szCs w:val="28"/>
        </w:rPr>
        <w:t>нию конфликта интересов</w:t>
      </w:r>
      <w:r w:rsidRPr="00403AAD">
        <w:rPr>
          <w:rFonts w:ascii="Times New Roman" w:hAnsi="Times New Roman"/>
          <w:sz w:val="28"/>
          <w:szCs w:val="28"/>
        </w:rPr>
        <w:t>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 Специальная часть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муниципальными правовыми актами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BF4D34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ления.</w:t>
      </w:r>
    </w:p>
    <w:p w:rsidR="00725835" w:rsidRPr="00403AAD" w:rsidRDefault="00725835" w:rsidP="00403AA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AAD">
        <w:rPr>
          <w:sz w:val="28"/>
          <w:szCs w:val="28"/>
        </w:rPr>
        <w:t>Запреты, ограничения и дозволения в сфере нормотворческой деятел</w:t>
      </w:r>
      <w:r w:rsidRPr="00403AAD">
        <w:rPr>
          <w:sz w:val="28"/>
          <w:szCs w:val="28"/>
        </w:rPr>
        <w:t>ь</w:t>
      </w:r>
      <w:r w:rsidRPr="00403AAD">
        <w:rPr>
          <w:sz w:val="28"/>
          <w:szCs w:val="28"/>
        </w:rPr>
        <w:t>ности Адм</w:t>
      </w:r>
      <w:r w:rsidRPr="00403AAD">
        <w:rPr>
          <w:sz w:val="28"/>
          <w:szCs w:val="28"/>
        </w:rPr>
        <w:t>и</w:t>
      </w:r>
      <w:r w:rsidRPr="00403AAD">
        <w:rPr>
          <w:sz w:val="28"/>
          <w:szCs w:val="28"/>
        </w:rPr>
        <w:t xml:space="preserve">нистрации </w:t>
      </w:r>
      <w:r w:rsidR="008E7A0C">
        <w:rPr>
          <w:sz w:val="28"/>
          <w:szCs w:val="28"/>
        </w:rPr>
        <w:t>Кутейниковского</w:t>
      </w:r>
      <w:r w:rsidRPr="00403AAD">
        <w:rPr>
          <w:sz w:val="28"/>
          <w:szCs w:val="28"/>
        </w:rPr>
        <w:t xml:space="preserve"> сельского поселения.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целях предупреждения коррупции при осуществлении нормотворч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 xml:space="preserve">ской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 пос</w:t>
      </w:r>
      <w:r w:rsidRPr="00403AAD">
        <w:rPr>
          <w:rFonts w:ascii="Times New Roman" w:hAnsi="Times New Roman"/>
          <w:sz w:val="28"/>
          <w:szCs w:val="28"/>
        </w:rPr>
        <w:t>е</w:t>
      </w:r>
      <w:r w:rsidRPr="00403AAD">
        <w:rPr>
          <w:rFonts w:ascii="Times New Roman" w:hAnsi="Times New Roman"/>
          <w:sz w:val="28"/>
          <w:szCs w:val="28"/>
        </w:rPr>
        <w:t>ления устанавливаются следующие правила поведения (действия) муниц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пальных сл</w:t>
      </w:r>
      <w:r w:rsidRPr="00403AAD">
        <w:rPr>
          <w:rFonts w:ascii="Times New Roman" w:hAnsi="Times New Roman"/>
          <w:sz w:val="28"/>
          <w:szCs w:val="28"/>
        </w:rPr>
        <w:t>у</w:t>
      </w:r>
      <w:r w:rsidRPr="00403AAD">
        <w:rPr>
          <w:rFonts w:ascii="Times New Roman" w:hAnsi="Times New Roman"/>
          <w:sz w:val="28"/>
          <w:szCs w:val="28"/>
        </w:rPr>
        <w:t xml:space="preserve">жащих: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2.1. Запреты:</w:t>
      </w:r>
    </w:p>
    <w:p w:rsidR="00725835" w:rsidRPr="00403AAD" w:rsidRDefault="00725835" w:rsidP="00403AA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403AAD">
        <w:rPr>
          <w:sz w:val="28"/>
          <w:szCs w:val="28"/>
        </w:rPr>
        <w:t xml:space="preserve">- на </w:t>
      </w:r>
      <w:r w:rsidRPr="00403AAD">
        <w:rPr>
          <w:rFonts w:eastAsia="Calibri"/>
          <w:sz w:val="28"/>
          <w:szCs w:val="28"/>
        </w:rPr>
        <w:t>широту дискреционных полномочий – отсутствие или неопределе</w:t>
      </w:r>
      <w:r w:rsidRPr="00403AAD">
        <w:rPr>
          <w:rFonts w:eastAsia="Calibri"/>
          <w:sz w:val="28"/>
          <w:szCs w:val="28"/>
        </w:rPr>
        <w:t>н</w:t>
      </w:r>
      <w:r w:rsidRPr="00403AAD">
        <w:rPr>
          <w:rFonts w:eastAsia="Calibri"/>
          <w:sz w:val="28"/>
          <w:szCs w:val="28"/>
        </w:rPr>
        <w:t>ность сроков, условий или оснований принятия решения, наличие дублир</w:t>
      </w:r>
      <w:r w:rsidRPr="00403AAD">
        <w:rPr>
          <w:rFonts w:eastAsia="Calibri"/>
          <w:sz w:val="28"/>
          <w:szCs w:val="28"/>
        </w:rPr>
        <w:t>у</w:t>
      </w:r>
      <w:r w:rsidRPr="00403AAD">
        <w:rPr>
          <w:rFonts w:eastAsia="Calibri"/>
          <w:sz w:val="28"/>
          <w:szCs w:val="28"/>
        </w:rPr>
        <w:t xml:space="preserve">ющих полномочий </w:t>
      </w:r>
      <w:r w:rsidR="00CF6C7C" w:rsidRPr="00403AAD">
        <w:rPr>
          <w:rFonts w:eastAsia="Calibri"/>
          <w:sz w:val="28"/>
          <w:szCs w:val="28"/>
        </w:rPr>
        <w:t>админис</w:t>
      </w:r>
      <w:r w:rsidR="00CF6C7C" w:rsidRPr="00403AAD">
        <w:rPr>
          <w:rFonts w:eastAsia="Calibri"/>
          <w:sz w:val="28"/>
          <w:szCs w:val="28"/>
        </w:rPr>
        <w:t>т</w:t>
      </w:r>
      <w:r w:rsidR="00CF6C7C" w:rsidRPr="00403AAD">
        <w:rPr>
          <w:rFonts w:eastAsia="Calibri"/>
          <w:sz w:val="28"/>
          <w:szCs w:val="28"/>
        </w:rPr>
        <w:t>рации поселения</w:t>
      </w:r>
      <w:r w:rsidRPr="00403AAD">
        <w:rPr>
          <w:rFonts w:eastAsia="Calibri"/>
          <w:sz w:val="28"/>
          <w:szCs w:val="28"/>
        </w:rPr>
        <w:t xml:space="preserve"> (их должностных лиц);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на определение компетенции по формуле «вправе» – диспозитивное установление возможности совершения </w:t>
      </w:r>
      <w:r w:rsidR="00715F01" w:rsidRPr="00403AAD">
        <w:rPr>
          <w:rFonts w:ascii="Times New Roman" w:eastAsia="Calibri" w:hAnsi="Times New Roman"/>
          <w:sz w:val="28"/>
          <w:szCs w:val="28"/>
        </w:rPr>
        <w:t>А</w:t>
      </w:r>
      <w:r w:rsidR="00CF6C7C" w:rsidRPr="00403AAD">
        <w:rPr>
          <w:rFonts w:ascii="Times New Roman" w:eastAsia="Calibri" w:hAnsi="Times New Roman"/>
          <w:sz w:val="28"/>
          <w:szCs w:val="28"/>
        </w:rPr>
        <w:t>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лицами) дейс</w:t>
      </w:r>
      <w:r w:rsidRPr="00403AAD">
        <w:rPr>
          <w:rFonts w:ascii="Times New Roman" w:eastAsia="Calibri" w:hAnsi="Times New Roman"/>
          <w:sz w:val="28"/>
          <w:szCs w:val="28"/>
        </w:rPr>
        <w:t>т</w:t>
      </w:r>
      <w:r w:rsidRPr="00403AAD">
        <w:rPr>
          <w:rFonts w:ascii="Times New Roman" w:eastAsia="Calibri" w:hAnsi="Times New Roman"/>
          <w:sz w:val="28"/>
          <w:szCs w:val="28"/>
        </w:rPr>
        <w:t>вий в отношении граждан и организаций;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выборочное изменение объема прав – возможность необоснованного установл</w:t>
      </w:r>
      <w:r w:rsidRPr="00403AAD">
        <w:rPr>
          <w:rFonts w:ascii="Times New Roman" w:eastAsia="Calibri" w:hAnsi="Times New Roman"/>
          <w:sz w:val="28"/>
          <w:szCs w:val="28"/>
        </w:rPr>
        <w:t>е</w:t>
      </w:r>
      <w:r w:rsidRPr="00403AAD">
        <w:rPr>
          <w:rFonts w:ascii="Times New Roman" w:eastAsia="Calibri" w:hAnsi="Times New Roman"/>
          <w:sz w:val="28"/>
          <w:szCs w:val="28"/>
        </w:rPr>
        <w:t xml:space="preserve">ния исключений из общего порядка для граждан и организаций по усмотрению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</w:t>
      </w:r>
      <w:r w:rsidR="00CF6C7C" w:rsidRPr="00403AAD">
        <w:rPr>
          <w:rFonts w:ascii="Times New Roman" w:eastAsia="Calibri" w:hAnsi="Times New Roman"/>
          <w:sz w:val="28"/>
          <w:szCs w:val="28"/>
        </w:rPr>
        <w:t>т</w:t>
      </w:r>
      <w:r w:rsidR="00CF6C7C" w:rsidRPr="00403AAD">
        <w:rPr>
          <w:rFonts w:ascii="Times New Roman" w:eastAsia="Calibri" w:hAnsi="Times New Roman"/>
          <w:sz w:val="28"/>
          <w:szCs w:val="28"/>
        </w:rPr>
        <w:t>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должностных лиц);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чрезмерную свободу подзаконного нормотворчества – наличие бланкетных и отсылочных норм, приводящее к принятию подзаконных а</w:t>
      </w:r>
      <w:r w:rsidRPr="00403AAD">
        <w:rPr>
          <w:rFonts w:ascii="Times New Roman" w:eastAsia="Calibri" w:hAnsi="Times New Roman"/>
          <w:sz w:val="28"/>
          <w:szCs w:val="28"/>
        </w:rPr>
        <w:t>к</w:t>
      </w:r>
      <w:r w:rsidRPr="00403AAD">
        <w:rPr>
          <w:rFonts w:ascii="Times New Roman" w:eastAsia="Calibri" w:hAnsi="Times New Roman"/>
          <w:sz w:val="28"/>
          <w:szCs w:val="28"/>
        </w:rPr>
        <w:t>тов, вторгающихся в компетенцию органа государственной власти или орг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>на местного самоуправления, принявшего первоначальный нормативный прав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вой акт;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принятие нормативного правового акта за пределами компете</w:t>
      </w:r>
      <w:r w:rsidRPr="00403AAD">
        <w:rPr>
          <w:rFonts w:ascii="Times New Roman" w:eastAsia="Calibri" w:hAnsi="Times New Roman"/>
          <w:sz w:val="28"/>
          <w:szCs w:val="28"/>
        </w:rPr>
        <w:t>н</w:t>
      </w:r>
      <w:r w:rsidRPr="00403AAD">
        <w:rPr>
          <w:rFonts w:ascii="Times New Roman" w:eastAsia="Calibri" w:hAnsi="Times New Roman"/>
          <w:sz w:val="28"/>
          <w:szCs w:val="28"/>
        </w:rPr>
        <w:t xml:space="preserve">ции – нарушение компетенции </w:t>
      </w:r>
      <w:r w:rsidR="00715F01" w:rsidRPr="00403AAD">
        <w:rPr>
          <w:rFonts w:ascii="Times New Roman" w:eastAsia="Calibri" w:hAnsi="Times New Roman"/>
          <w:sz w:val="28"/>
          <w:szCs w:val="28"/>
        </w:rPr>
        <w:t>А</w:t>
      </w:r>
      <w:r w:rsidR="00CF6C7C" w:rsidRPr="00403AAD">
        <w:rPr>
          <w:rFonts w:ascii="Times New Roman" w:eastAsia="Calibri" w:hAnsi="Times New Roman"/>
          <w:sz w:val="28"/>
          <w:szCs w:val="28"/>
        </w:rPr>
        <w:t>дминистрации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должностных лиц) при принятии нормати</w:t>
      </w:r>
      <w:r w:rsidRPr="00403AAD">
        <w:rPr>
          <w:rFonts w:ascii="Times New Roman" w:eastAsia="Calibri" w:hAnsi="Times New Roman"/>
          <w:sz w:val="28"/>
          <w:szCs w:val="28"/>
        </w:rPr>
        <w:t>в</w:t>
      </w:r>
      <w:r w:rsidRPr="00403AAD">
        <w:rPr>
          <w:rFonts w:ascii="Times New Roman" w:eastAsia="Calibri" w:hAnsi="Times New Roman"/>
          <w:sz w:val="28"/>
          <w:szCs w:val="28"/>
        </w:rPr>
        <w:t>ных правовых актов;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заполнение законодательных пробелов при помощи подзаконных актов в отсутствие законодательной делегации соответствующих полном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чий – установление общеобязательных правил поведения в подзаконном а</w:t>
      </w:r>
      <w:r w:rsidRPr="00403AAD">
        <w:rPr>
          <w:rFonts w:ascii="Times New Roman" w:eastAsia="Calibri" w:hAnsi="Times New Roman"/>
          <w:sz w:val="28"/>
          <w:szCs w:val="28"/>
        </w:rPr>
        <w:t>к</w:t>
      </w:r>
      <w:r w:rsidRPr="00403AAD">
        <w:rPr>
          <w:rFonts w:ascii="Times New Roman" w:eastAsia="Calibri" w:hAnsi="Times New Roman"/>
          <w:sz w:val="28"/>
          <w:szCs w:val="28"/>
        </w:rPr>
        <w:t xml:space="preserve">те </w:t>
      </w:r>
      <w:r w:rsidR="00403AAD" w:rsidRPr="00403AAD">
        <w:rPr>
          <w:rFonts w:ascii="Times New Roman" w:eastAsia="Calibri" w:hAnsi="Times New Roman"/>
          <w:sz w:val="28"/>
          <w:szCs w:val="28"/>
        </w:rPr>
        <w:t xml:space="preserve">- на </w:t>
      </w:r>
      <w:r w:rsidR="00403AAD" w:rsidRPr="00403AAD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или неполноту административных процедур – отсутствие </w:t>
      </w:r>
      <w:r w:rsidRPr="00403AAD">
        <w:rPr>
          <w:rFonts w:ascii="Times New Roman" w:eastAsia="Calibri" w:hAnsi="Times New Roman"/>
          <w:sz w:val="28"/>
          <w:szCs w:val="28"/>
        </w:rPr>
        <w:t>в условиях отсутствия закона;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порядка совершения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цами) определенных действий либо одного из элементов такого п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рядка;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отказ от конкурсных (аукционных) процедур – закрепление админ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стративного порядка предоставления права (блага).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наличие завышенных требований к лицу, предъявляемых для реал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зации принадлежащего ему права, – установление неопределенных, трудн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выполнимых и обременительных требований к гражданам и организац</w:t>
      </w:r>
      <w:r w:rsidRPr="00403AAD">
        <w:rPr>
          <w:rFonts w:ascii="Times New Roman" w:eastAsia="Calibri" w:hAnsi="Times New Roman"/>
          <w:sz w:val="28"/>
          <w:szCs w:val="28"/>
        </w:rPr>
        <w:t>и</w:t>
      </w:r>
      <w:r w:rsidRPr="00403AAD">
        <w:rPr>
          <w:rFonts w:ascii="Times New Roman" w:eastAsia="Calibri" w:hAnsi="Times New Roman"/>
          <w:sz w:val="28"/>
          <w:szCs w:val="28"/>
        </w:rPr>
        <w:t>ям;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 xml:space="preserve">- на злоупотребление правом заявителя </w:t>
      </w:r>
      <w:r w:rsidR="00CF6C7C" w:rsidRPr="00403AAD">
        <w:rPr>
          <w:rFonts w:ascii="Times New Roman" w:eastAsia="Calibri" w:hAnsi="Times New Roman"/>
          <w:sz w:val="28"/>
          <w:szCs w:val="28"/>
        </w:rPr>
        <w:t>администрацией поселения</w:t>
      </w:r>
      <w:r w:rsidRPr="00403AAD">
        <w:rPr>
          <w:rFonts w:ascii="Times New Roman" w:eastAsia="Calibri" w:hAnsi="Times New Roman"/>
          <w:sz w:val="28"/>
          <w:szCs w:val="28"/>
        </w:rPr>
        <w:t xml:space="preserve"> (их должностными лицами) – отсутствие четкой регламентации прав граждан и орг</w:t>
      </w:r>
      <w:r w:rsidRPr="00403AAD">
        <w:rPr>
          <w:rFonts w:ascii="Times New Roman" w:eastAsia="Calibri" w:hAnsi="Times New Roman"/>
          <w:sz w:val="28"/>
          <w:szCs w:val="28"/>
        </w:rPr>
        <w:t>а</w:t>
      </w:r>
      <w:r w:rsidRPr="00403AAD">
        <w:rPr>
          <w:rFonts w:ascii="Times New Roman" w:eastAsia="Calibri" w:hAnsi="Times New Roman"/>
          <w:sz w:val="28"/>
          <w:szCs w:val="28"/>
        </w:rPr>
        <w:t>низаций;</w:t>
      </w:r>
    </w:p>
    <w:p w:rsidR="00725835" w:rsidRPr="00403AAD" w:rsidRDefault="00725835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юридико-лингвистическая неопределенность –</w:t>
      </w:r>
      <w:r w:rsidR="00CF6C7C" w:rsidRPr="00403AAD">
        <w:rPr>
          <w:rFonts w:ascii="Times New Roman" w:eastAsia="Calibri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употребление не</w:t>
      </w:r>
      <w:r w:rsidR="00CF6C7C" w:rsidRPr="00403AAD">
        <w:rPr>
          <w:rFonts w:ascii="Times New Roman" w:eastAsia="Calibri" w:hAnsi="Times New Roman"/>
          <w:sz w:val="28"/>
          <w:szCs w:val="28"/>
        </w:rPr>
        <w:t xml:space="preserve"> </w:t>
      </w:r>
      <w:r w:rsidRPr="00403AAD">
        <w:rPr>
          <w:rFonts w:ascii="Times New Roman" w:eastAsia="Calibri" w:hAnsi="Times New Roman"/>
          <w:sz w:val="28"/>
          <w:szCs w:val="28"/>
        </w:rPr>
        <w:t>уст</w:t>
      </w:r>
      <w:r w:rsidRPr="00403AAD">
        <w:rPr>
          <w:rFonts w:ascii="Times New Roman" w:eastAsia="Calibri" w:hAnsi="Times New Roman"/>
          <w:sz w:val="28"/>
          <w:szCs w:val="28"/>
        </w:rPr>
        <w:t>о</w:t>
      </w:r>
      <w:r w:rsidRPr="00403AAD">
        <w:rPr>
          <w:rFonts w:ascii="Times New Roman" w:eastAsia="Calibri" w:hAnsi="Times New Roman"/>
          <w:sz w:val="28"/>
          <w:szCs w:val="28"/>
        </w:rPr>
        <w:t>явшихся, дв</w:t>
      </w:r>
      <w:r w:rsidRPr="00403AAD">
        <w:rPr>
          <w:rFonts w:ascii="Times New Roman" w:eastAsia="Calibri" w:hAnsi="Times New Roman"/>
          <w:sz w:val="28"/>
          <w:szCs w:val="28"/>
        </w:rPr>
        <w:t>у</w:t>
      </w:r>
      <w:r w:rsidRPr="00403AAD">
        <w:rPr>
          <w:rFonts w:ascii="Times New Roman" w:eastAsia="Calibri" w:hAnsi="Times New Roman"/>
          <w:sz w:val="28"/>
          <w:szCs w:val="28"/>
        </w:rPr>
        <w:t>смысленных терминов и категорий оценочного характера;</w:t>
      </w:r>
    </w:p>
    <w:p w:rsidR="00725835" w:rsidRPr="00403AAD" w:rsidRDefault="00725835" w:rsidP="00403AA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на н</w:t>
      </w:r>
      <w:r w:rsidRPr="00403AAD">
        <w:rPr>
          <w:rFonts w:ascii="Times New Roman" w:eastAsia="Calibri" w:hAnsi="Times New Roman"/>
          <w:sz w:val="28"/>
          <w:szCs w:val="28"/>
        </w:rPr>
        <w:t>аличие ошибок юридико-технического характера;</w:t>
      </w:r>
    </w:p>
    <w:p w:rsidR="00725835" w:rsidRPr="00403AAD" w:rsidRDefault="00725835" w:rsidP="00403AAD">
      <w:pPr>
        <w:tabs>
          <w:tab w:val="left" w:pos="72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- иные запреты, предусмотренные действующим законодательством. 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2.2. Ограничения:</w:t>
      </w:r>
    </w:p>
    <w:p w:rsidR="00725835" w:rsidRPr="00403AAD" w:rsidRDefault="00725835" w:rsidP="00403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403AAD">
        <w:rPr>
          <w:rFonts w:ascii="Times New Roman" w:hAnsi="Times New Roman"/>
          <w:spacing w:val="-2"/>
          <w:sz w:val="28"/>
          <w:szCs w:val="28"/>
        </w:rPr>
        <w:t>- ограничения предусматриваются действующим законодательством и администр</w:t>
      </w:r>
      <w:r w:rsidRPr="00403AAD">
        <w:rPr>
          <w:rFonts w:ascii="Times New Roman" w:hAnsi="Times New Roman"/>
          <w:spacing w:val="-2"/>
          <w:sz w:val="28"/>
          <w:szCs w:val="28"/>
        </w:rPr>
        <w:t>а</w:t>
      </w:r>
      <w:r w:rsidRPr="00403AAD">
        <w:rPr>
          <w:rFonts w:ascii="Times New Roman" w:hAnsi="Times New Roman"/>
          <w:spacing w:val="-2"/>
          <w:sz w:val="28"/>
          <w:szCs w:val="28"/>
        </w:rPr>
        <w:t>тивным регламентом.</w:t>
      </w:r>
    </w:p>
    <w:p w:rsidR="00725835" w:rsidRPr="00403AAD" w:rsidRDefault="00725835" w:rsidP="00403A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2.3. Дозволения:</w:t>
      </w:r>
    </w:p>
    <w:p w:rsidR="00725835" w:rsidRPr="00403AAD" w:rsidRDefault="00725835" w:rsidP="00403AAD">
      <w:pPr>
        <w:pStyle w:val="ConsPlusNormal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403AAD">
        <w:rPr>
          <w:sz w:val="28"/>
          <w:szCs w:val="28"/>
        </w:rPr>
        <w:t xml:space="preserve">- на </w:t>
      </w:r>
      <w:r w:rsidRPr="00403AAD">
        <w:rPr>
          <w:rFonts w:eastAsia="Calibri"/>
          <w:sz w:val="28"/>
          <w:szCs w:val="28"/>
        </w:rPr>
        <w:t>простоту изложения идеи и нормативных правил;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краткость при формулировании нормативных правил;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категоричность при построении фраз;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ясность устанавливаемого правила поведения;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системность при установлении отдельных норм;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последовательность изложения общего текста;</w:t>
      </w:r>
    </w:p>
    <w:p w:rsidR="00725835" w:rsidRPr="00403AAD" w:rsidRDefault="00725835" w:rsidP="00403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3AAD">
        <w:rPr>
          <w:rFonts w:ascii="Times New Roman" w:eastAsia="Calibri" w:hAnsi="Times New Roman"/>
          <w:sz w:val="28"/>
          <w:szCs w:val="28"/>
        </w:rPr>
        <w:t>- на правоприменительную практику судов;</w:t>
      </w:r>
    </w:p>
    <w:p w:rsidR="00403AAD" w:rsidRDefault="00725835" w:rsidP="00403AAD">
      <w:pPr>
        <w:tabs>
          <w:tab w:val="left" w:pos="567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- на иные дозволения, предусмотренные действующим</w:t>
      </w:r>
    </w:p>
    <w:p w:rsidR="00725835" w:rsidRPr="00403AAD" w:rsidRDefault="00725835" w:rsidP="00403AAD">
      <w:pPr>
        <w:tabs>
          <w:tab w:val="left" w:pos="567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законодательс</w:t>
      </w:r>
      <w:r w:rsidRPr="00403AAD">
        <w:rPr>
          <w:rFonts w:ascii="Times New Roman" w:hAnsi="Times New Roman"/>
          <w:sz w:val="28"/>
          <w:szCs w:val="28"/>
        </w:rPr>
        <w:t>т</w:t>
      </w:r>
      <w:r w:rsidRPr="00403AAD">
        <w:rPr>
          <w:rFonts w:ascii="Times New Roman" w:hAnsi="Times New Roman"/>
          <w:sz w:val="28"/>
          <w:szCs w:val="28"/>
        </w:rPr>
        <w:t>вом.</w:t>
      </w:r>
    </w:p>
    <w:p w:rsidR="00090277" w:rsidRPr="00403AAD" w:rsidRDefault="00090277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090277" w:rsidP="00403AA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03AAD" w:rsidRDefault="00403AAD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90277" w:rsidRPr="00403AAD" w:rsidRDefault="00A00CA9" w:rsidP="00403AA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3AAD">
        <w:rPr>
          <w:rFonts w:ascii="Times New Roman" w:hAnsi="Times New Roman"/>
          <w:sz w:val="28"/>
          <w:szCs w:val="28"/>
        </w:rPr>
        <w:t xml:space="preserve">                         </w:t>
      </w:r>
      <w:r w:rsidR="004A3B63">
        <w:rPr>
          <w:rFonts w:ascii="Times New Roman" w:hAnsi="Times New Roman"/>
          <w:sz w:val="28"/>
          <w:szCs w:val="28"/>
        </w:rPr>
        <w:t>Приложение № 6</w:t>
      </w:r>
    </w:p>
    <w:p w:rsidR="00A00CA9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lastRenderedPageBreak/>
        <w:t>к постано</w:t>
      </w:r>
      <w:r>
        <w:rPr>
          <w:rFonts w:ascii="Times New Roman" w:hAnsi="Times New Roman"/>
          <w:sz w:val="28"/>
          <w:szCs w:val="28"/>
        </w:rPr>
        <w:t>влению</w:t>
      </w:r>
      <w:r w:rsidRPr="00403AAD">
        <w:rPr>
          <w:rFonts w:ascii="Times New Roman" w:hAnsi="Times New Roman"/>
          <w:sz w:val="28"/>
          <w:szCs w:val="28"/>
        </w:rPr>
        <w:t xml:space="preserve"> Адм</w:t>
      </w:r>
      <w:r w:rsidRPr="00403AAD">
        <w:rPr>
          <w:rFonts w:ascii="Times New Roman" w:hAnsi="Times New Roman"/>
          <w:sz w:val="28"/>
          <w:szCs w:val="28"/>
        </w:rPr>
        <w:t>и</w:t>
      </w:r>
      <w:r w:rsidRPr="00403AAD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 Кутейниковского</w:t>
      </w:r>
      <w:r w:rsidRPr="00403AAD">
        <w:rPr>
          <w:rFonts w:ascii="Times New Roman" w:hAnsi="Times New Roman"/>
          <w:sz w:val="28"/>
          <w:szCs w:val="28"/>
        </w:rPr>
        <w:t xml:space="preserve"> сельского</w:t>
      </w:r>
    </w:p>
    <w:p w:rsidR="00A00CA9" w:rsidRPr="00403AAD" w:rsidRDefault="00A00CA9" w:rsidP="00A00C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403A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00. 0000</w:t>
      </w:r>
      <w:r w:rsidRPr="00403AA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00</w:t>
      </w:r>
    </w:p>
    <w:p w:rsidR="00192F0A" w:rsidRPr="00403AAD" w:rsidRDefault="00192F0A" w:rsidP="00403AAD">
      <w:pPr>
        <w:pStyle w:val="Style6"/>
        <w:widowControl/>
        <w:suppressAutoHyphens/>
        <w:ind w:hanging="708"/>
        <w:rPr>
          <w:rFonts w:eastAsia="Calibri"/>
          <w:sz w:val="28"/>
          <w:szCs w:val="28"/>
        </w:rPr>
      </w:pPr>
    </w:p>
    <w:p w:rsidR="007429EA" w:rsidRPr="00403AAD" w:rsidRDefault="007429EA" w:rsidP="0040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AD"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016778" w:rsidRDefault="007429EA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>в сфере деятельности</w:t>
      </w:r>
      <w:r w:rsidR="004A3B63"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7429EA" w:rsidRPr="00403AAD" w:rsidRDefault="007429EA" w:rsidP="0040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AAD">
        <w:rPr>
          <w:rFonts w:ascii="Times New Roman" w:hAnsi="Times New Roman"/>
          <w:sz w:val="28"/>
          <w:szCs w:val="28"/>
        </w:rPr>
        <w:t xml:space="preserve">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4A3B63" w:rsidRPr="00403AAD">
        <w:rPr>
          <w:rFonts w:ascii="Times New Roman" w:hAnsi="Times New Roman"/>
          <w:sz w:val="28"/>
          <w:szCs w:val="28"/>
        </w:rPr>
        <w:t xml:space="preserve"> </w:t>
      </w:r>
      <w:r w:rsidRPr="00403AAD">
        <w:rPr>
          <w:rFonts w:ascii="Times New Roman" w:hAnsi="Times New Roman"/>
          <w:sz w:val="28"/>
          <w:szCs w:val="28"/>
        </w:rPr>
        <w:t>сельского поселения</w:t>
      </w:r>
    </w:p>
    <w:p w:rsidR="004A3B63" w:rsidRPr="004A3B63" w:rsidRDefault="004A3B63" w:rsidP="004A3B63">
      <w:pPr>
        <w:suppressAutoHyphens/>
        <w:spacing w:after="0" w:line="240" w:lineRule="auto"/>
        <w:jc w:val="both"/>
        <w:rPr>
          <w:color w:val="00000A"/>
        </w:rPr>
      </w:pPr>
    </w:p>
    <w:p w:rsidR="004A3B63" w:rsidRPr="004A3B63" w:rsidRDefault="004A3B63" w:rsidP="004A3B63">
      <w:pPr>
        <w:suppressAutoHyphens/>
        <w:spacing w:after="0" w:line="240" w:lineRule="auto"/>
        <w:jc w:val="center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 Общие положения</w:t>
      </w:r>
    </w:p>
    <w:p w:rsidR="004A3B63" w:rsidRPr="004A3B63" w:rsidRDefault="004A3B63" w:rsidP="004A3B63">
      <w:pPr>
        <w:suppressAutoHyphens/>
        <w:spacing w:after="0" w:line="240" w:lineRule="auto"/>
        <w:jc w:val="both"/>
        <w:rPr>
          <w:color w:val="00000A"/>
        </w:rPr>
      </w:pP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-Федеральный закон от 25.12.2008 № 273-ФЗ «О противодействии коррупции»;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Федеральный закон от 02.03.2007 № 25-ФЗ «О муниципальной службе в Российской Федерации»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Устав муниципального образования «</w:t>
      </w:r>
      <w:r w:rsidR="00A00CA9">
        <w:rPr>
          <w:rFonts w:ascii="Times New Roman" w:hAnsi="Times New Roman"/>
          <w:sz w:val="28"/>
          <w:szCs w:val="28"/>
        </w:rPr>
        <w:t>Кутейниковское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сельское поселение».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 Цели и задачи введения антикоррупционного стандарта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1.2.2. Введение антикоррупционного стандарта осуществляется в целях повышения эффективности противодействия коррупции, совершенствования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юридический лиц.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1.2.3. Антикоррупционный стандарт определяет действия и решения 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1.2.4. Задачи антикоррупционного стандарта: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создание системы противодействия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формирование в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 xml:space="preserve">- повышение ответственности муниципальных служащих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при осуществлении ими своих прав и обязанностей;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1.3.2. Перечень запретов, ограничений и дозволений в сфере деятельности отдела архитектуры и градостроительства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1.4. Требования к применению и исполнению антикоррупционного стандартами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сельского поселения при осуществлении своих функций и исполнения полномочий в сфере архитектуры и градостроительства.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1.4.2.</w:t>
      </w:r>
      <w:r w:rsidR="000167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Применение и исполнение антикоррупционного стандарта является обязанностью муниципальных служащих Администрации с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73F38">
        <w:rPr>
          <w:rFonts w:ascii="Times New Roman" w:hAnsi="Times New Roman"/>
          <w:color w:val="00000A"/>
          <w:sz w:val="28"/>
          <w:szCs w:val="28"/>
        </w:rPr>
        <w:t>с</w:t>
      </w:r>
      <w:r w:rsidRPr="004A3B63">
        <w:rPr>
          <w:rFonts w:ascii="Times New Roman" w:hAnsi="Times New Roman"/>
          <w:color w:val="00000A"/>
          <w:sz w:val="28"/>
          <w:szCs w:val="28"/>
        </w:rPr>
        <w:t>ельского поселения,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При неисполнении обязанности, установленной в абзаце 1 настоящего подпункта, муниципальные служащие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 несут ответственность: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дисциплинарную в соответствии с Трудовым Кодексом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административную в соответствии с Кодексом Российской Федерации Об административных правонарушениях;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ab/>
        <w:t>уголовную в соответствии с Уголовным Кодексом Российской Федерации.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1.5.1. 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</w:t>
      </w:r>
      <w:r w:rsidR="00E73F38" w:rsidRPr="00E73F38">
        <w:rPr>
          <w:rFonts w:ascii="Times New Roman" w:hAnsi="Times New Roman"/>
          <w:sz w:val="28"/>
          <w:szCs w:val="28"/>
        </w:rPr>
        <w:t xml:space="preserve">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сельского поселения.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1.5.2. Формы контроля за соблюдением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 xml:space="preserve">1.5.2.1. Отчет руководителя структурного подразделений Администрации </w:t>
      </w:r>
      <w:r w:rsidR="008E7A0C">
        <w:rPr>
          <w:rFonts w:ascii="Times New Roman" w:hAnsi="Times New Roman"/>
          <w:sz w:val="28"/>
          <w:szCs w:val="28"/>
        </w:rPr>
        <w:t>Кутейниковского</w:t>
      </w:r>
      <w:r w:rsidR="00E73F38" w:rsidRPr="004A3B6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сельского поселения о применении антикоррупционного стандарта в сфере экономики, малого бизнеса местного самоуправления и инвестиционной политики.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1.5.2.2. Обращения и заявления муниципальных служащих, граждан, общественных объединений и средств массовой информации о фактах или попытках</w:t>
      </w:r>
      <w:r w:rsidR="0001677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A3B63">
        <w:rPr>
          <w:rFonts w:ascii="Times New Roman" w:hAnsi="Times New Roman"/>
          <w:color w:val="00000A"/>
          <w:sz w:val="28"/>
          <w:szCs w:val="28"/>
        </w:rPr>
        <w:t>нарушения</w:t>
      </w:r>
      <w:r w:rsidR="00016778">
        <w:rPr>
          <w:rFonts w:ascii="Times New Roman" w:hAnsi="Times New Roman"/>
          <w:color w:val="00000A"/>
          <w:sz w:val="28"/>
          <w:szCs w:val="28"/>
        </w:rPr>
        <w:t>,</w:t>
      </w:r>
      <w:r w:rsidRPr="004A3B63">
        <w:rPr>
          <w:rFonts w:ascii="Times New Roman" w:hAnsi="Times New Roman"/>
          <w:color w:val="00000A"/>
          <w:sz w:val="28"/>
          <w:szCs w:val="28"/>
        </w:rPr>
        <w:t xml:space="preserve"> установленных в антикоррупционном стандарте запретов, ограничений и дозволений рассматриваются в соответствии с регламентом работы Комиссии.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1.6. Порядок изменения установленных запретов, ограничений и дозволений.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2. Специальная часть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2.1. Запреты, ограничения и дозволения в сфере архитектуры и градостроительства.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bookmarkStart w:id="58" w:name="__DdeLink__5177_83133030520"/>
      <w:bookmarkEnd w:id="58"/>
      <w:r w:rsidRPr="004A3B63">
        <w:rPr>
          <w:rFonts w:ascii="Times New Roman" w:hAnsi="Times New Roman"/>
          <w:color w:val="00000A"/>
          <w:sz w:val="28"/>
          <w:szCs w:val="28"/>
        </w:rPr>
        <w:t>2.1.1. Нормативное обеспечение исполнения полномочий органов местного самоуправления в сфере архитектуры и градостроительства: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Конституция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Гражданский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Градостроительный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Жилищный кодекс Российской Федерации;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Земельный кодекс;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4A3B63">
        <w:rPr>
          <w:rFonts w:ascii="Times New Roman" w:hAnsi="Times New Roman"/>
          <w:color w:val="333333"/>
          <w:sz w:val="28"/>
          <w:szCs w:val="28"/>
        </w:rPr>
        <w:t>Федеральный закон от 17.11.1995 № 169-ФЗ «Об архитектурной деятельности в Российской Федерации»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Областной закон от 22.07.2003 № 19-ЗС «О регулировании земельных отношений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 Областной закон от 14.01.2008 № 853-ЗС «О градостроительной деятельности в Ростовской области»;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- 2.2.2. В целях предупреждения коррупции в сфере архитектуры и градостроительства устанавливаются запреты: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установление и использование не предусмотренных действующим законодательством условий и процедур, ограничивающих обращение граждан и организаций за предоставлением муниципальных услуг;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 на немотивированное нормами права отклонение заявлений физических и юридических лиц при обращении за предоставлением муниципальных услуг.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запреты, предусмотренные действующим законодательством.</w:t>
      </w:r>
    </w:p>
    <w:p w:rsidR="00016778" w:rsidRDefault="00016778" w:rsidP="004A3B6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bookmarkStart w:id="59" w:name="_GoBack"/>
      <w:bookmarkEnd w:id="59"/>
      <w:r w:rsidRPr="004A3B63">
        <w:rPr>
          <w:rFonts w:ascii="Times New Roman" w:hAnsi="Times New Roman"/>
          <w:color w:val="00000A"/>
          <w:sz w:val="28"/>
          <w:szCs w:val="28"/>
        </w:rPr>
        <w:t>Ограничения: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lastRenderedPageBreak/>
        <w:t xml:space="preserve">-на введение требований, предъявляемых к физическим и юридическим лицам, не входящих в перечень оснований для предоставления муниципальных услуг;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ограничения, предусмотренные действующим законодательством.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Дозволения: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 xml:space="preserve">-на получение, в установленном порядке, информации и материалов, необходимых для исполнения должностных обязанностей в сфере архитектуры и градостроительства; </w:t>
      </w:r>
    </w:p>
    <w:p w:rsidR="004A3B63" w:rsidRPr="004A3B63" w:rsidRDefault="004A3B63" w:rsidP="004A3B63">
      <w:pPr>
        <w:suppressAutoHyphens/>
        <w:spacing w:after="0" w:line="240" w:lineRule="auto"/>
        <w:ind w:firstLine="567"/>
        <w:jc w:val="both"/>
        <w:rPr>
          <w:color w:val="00000A"/>
        </w:rPr>
      </w:pPr>
      <w:r w:rsidRPr="004A3B63">
        <w:rPr>
          <w:rFonts w:ascii="Times New Roman" w:hAnsi="Times New Roman"/>
          <w:color w:val="00000A"/>
          <w:sz w:val="28"/>
          <w:szCs w:val="28"/>
        </w:rPr>
        <w:t>-иные дозволения, предусмотренные действующим законодательством.</w:t>
      </w:r>
    </w:p>
    <w:p w:rsidR="00715F01" w:rsidRPr="00403AAD" w:rsidRDefault="00715F01" w:rsidP="0040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9EA" w:rsidRPr="00403AAD" w:rsidRDefault="007429EA" w:rsidP="004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7429EA" w:rsidRPr="00403AAD" w:rsidSect="008E7A0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9E" w:rsidRDefault="00D6769E" w:rsidP="0061151A">
      <w:pPr>
        <w:spacing w:after="0" w:line="240" w:lineRule="auto"/>
      </w:pPr>
      <w:r>
        <w:separator/>
      </w:r>
    </w:p>
  </w:endnote>
  <w:endnote w:type="continuationSeparator" w:id="0">
    <w:p w:rsidR="00D6769E" w:rsidRDefault="00D6769E" w:rsidP="0061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9E" w:rsidRDefault="00D6769E" w:rsidP="0061151A">
      <w:pPr>
        <w:spacing w:after="0" w:line="240" w:lineRule="auto"/>
      </w:pPr>
      <w:r>
        <w:separator/>
      </w:r>
    </w:p>
  </w:footnote>
  <w:footnote w:type="continuationSeparator" w:id="0">
    <w:p w:rsidR="00D6769E" w:rsidRDefault="00D6769E" w:rsidP="0061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6E23A42"/>
    <w:multiLevelType w:val="hybridMultilevel"/>
    <w:tmpl w:val="1B3EA1F8"/>
    <w:lvl w:ilvl="0" w:tplc="DBE0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113F1"/>
    <w:multiLevelType w:val="multilevel"/>
    <w:tmpl w:val="7FBCAC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0F9157E5"/>
    <w:multiLevelType w:val="hybridMultilevel"/>
    <w:tmpl w:val="4A06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33DDE"/>
    <w:multiLevelType w:val="multilevel"/>
    <w:tmpl w:val="6EB82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933E5"/>
    <w:multiLevelType w:val="multilevel"/>
    <w:tmpl w:val="18B08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C1D8B"/>
    <w:multiLevelType w:val="hybridMultilevel"/>
    <w:tmpl w:val="28FA7F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335A"/>
    <w:multiLevelType w:val="multilevel"/>
    <w:tmpl w:val="750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F312A"/>
    <w:multiLevelType w:val="multilevel"/>
    <w:tmpl w:val="A566E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43582"/>
    <w:multiLevelType w:val="hybridMultilevel"/>
    <w:tmpl w:val="3F1EC186"/>
    <w:lvl w:ilvl="0" w:tplc="DE2AA88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681D"/>
    <w:multiLevelType w:val="multilevel"/>
    <w:tmpl w:val="F012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36AAB"/>
    <w:multiLevelType w:val="multilevel"/>
    <w:tmpl w:val="EFFE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D1F42"/>
    <w:multiLevelType w:val="multilevel"/>
    <w:tmpl w:val="BBD68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6C276FE2"/>
    <w:multiLevelType w:val="multilevel"/>
    <w:tmpl w:val="F210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10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48"/>
    <w:rsid w:val="00016778"/>
    <w:rsid w:val="00024B2B"/>
    <w:rsid w:val="00027197"/>
    <w:rsid w:val="00073D1B"/>
    <w:rsid w:val="00090277"/>
    <w:rsid w:val="000A0F4E"/>
    <w:rsid w:val="000B1D23"/>
    <w:rsid w:val="000D4E1B"/>
    <w:rsid w:val="000E7D01"/>
    <w:rsid w:val="001157BE"/>
    <w:rsid w:val="00192F0A"/>
    <w:rsid w:val="001C003B"/>
    <w:rsid w:val="001C4F02"/>
    <w:rsid w:val="001C75F4"/>
    <w:rsid w:val="001D37C4"/>
    <w:rsid w:val="00216E76"/>
    <w:rsid w:val="00265C8E"/>
    <w:rsid w:val="0028279C"/>
    <w:rsid w:val="00290287"/>
    <w:rsid w:val="002C5BC8"/>
    <w:rsid w:val="00333EE9"/>
    <w:rsid w:val="0034146F"/>
    <w:rsid w:val="003E6540"/>
    <w:rsid w:val="00403AAD"/>
    <w:rsid w:val="00413656"/>
    <w:rsid w:val="004254CB"/>
    <w:rsid w:val="004636EE"/>
    <w:rsid w:val="004A3B63"/>
    <w:rsid w:val="004F43D3"/>
    <w:rsid w:val="004F4D92"/>
    <w:rsid w:val="005A0A23"/>
    <w:rsid w:val="005A6C72"/>
    <w:rsid w:val="005C2767"/>
    <w:rsid w:val="005E4019"/>
    <w:rsid w:val="0061151A"/>
    <w:rsid w:val="00615BD9"/>
    <w:rsid w:val="00622DA4"/>
    <w:rsid w:val="00662627"/>
    <w:rsid w:val="00665BB1"/>
    <w:rsid w:val="006779D1"/>
    <w:rsid w:val="006B6965"/>
    <w:rsid w:val="00713969"/>
    <w:rsid w:val="00715F01"/>
    <w:rsid w:val="00725835"/>
    <w:rsid w:val="00740104"/>
    <w:rsid w:val="007429EA"/>
    <w:rsid w:val="00783ECE"/>
    <w:rsid w:val="007A3F66"/>
    <w:rsid w:val="007D41ED"/>
    <w:rsid w:val="007E666D"/>
    <w:rsid w:val="007F6CDC"/>
    <w:rsid w:val="007F755B"/>
    <w:rsid w:val="0083799E"/>
    <w:rsid w:val="00866739"/>
    <w:rsid w:val="00880256"/>
    <w:rsid w:val="008A74AA"/>
    <w:rsid w:val="008B4CEF"/>
    <w:rsid w:val="008C5D49"/>
    <w:rsid w:val="008E2D68"/>
    <w:rsid w:val="008E7A0C"/>
    <w:rsid w:val="00903309"/>
    <w:rsid w:val="00906EB0"/>
    <w:rsid w:val="009513E7"/>
    <w:rsid w:val="00982096"/>
    <w:rsid w:val="00995F48"/>
    <w:rsid w:val="00A00CA9"/>
    <w:rsid w:val="00A05A1F"/>
    <w:rsid w:val="00A85CFD"/>
    <w:rsid w:val="00AC2267"/>
    <w:rsid w:val="00AD5971"/>
    <w:rsid w:val="00AE7A04"/>
    <w:rsid w:val="00B6742B"/>
    <w:rsid w:val="00B93FCA"/>
    <w:rsid w:val="00B96505"/>
    <w:rsid w:val="00BB24D9"/>
    <w:rsid w:val="00BD0114"/>
    <w:rsid w:val="00BF4D34"/>
    <w:rsid w:val="00C42321"/>
    <w:rsid w:val="00C6286F"/>
    <w:rsid w:val="00C7357D"/>
    <w:rsid w:val="00CB4744"/>
    <w:rsid w:val="00CC501A"/>
    <w:rsid w:val="00CD6916"/>
    <w:rsid w:val="00CF3011"/>
    <w:rsid w:val="00CF6C7C"/>
    <w:rsid w:val="00CF7F3C"/>
    <w:rsid w:val="00D26288"/>
    <w:rsid w:val="00D4750F"/>
    <w:rsid w:val="00D6769E"/>
    <w:rsid w:val="00D75154"/>
    <w:rsid w:val="00D8278E"/>
    <w:rsid w:val="00DA2388"/>
    <w:rsid w:val="00DB7F9B"/>
    <w:rsid w:val="00E347BF"/>
    <w:rsid w:val="00E72AAD"/>
    <w:rsid w:val="00E73F38"/>
    <w:rsid w:val="00E75F95"/>
    <w:rsid w:val="00E80090"/>
    <w:rsid w:val="00E81D9B"/>
    <w:rsid w:val="00E95198"/>
    <w:rsid w:val="00EF3DFC"/>
    <w:rsid w:val="00F30FDD"/>
    <w:rsid w:val="00F35058"/>
    <w:rsid w:val="00F53060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A5D6"/>
  <w15:chartTrackingRefBased/>
  <w15:docId w15:val="{C7ED3435-D193-409D-AC6B-3949EF5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5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95F4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  <w:lang w:val="x-none"/>
    </w:rPr>
  </w:style>
  <w:style w:type="paragraph" w:styleId="3">
    <w:name w:val="heading 3"/>
    <w:basedOn w:val="2"/>
    <w:next w:val="a"/>
    <w:link w:val="30"/>
    <w:qFormat/>
    <w:rsid w:val="00725835"/>
    <w:pPr>
      <w:keepNext w:val="0"/>
      <w:widowControl w:val="0"/>
      <w:numPr>
        <w:ilvl w:val="2"/>
        <w:numId w:val="1"/>
      </w:numPr>
      <w:suppressAutoHyphens/>
      <w:autoSpaceDE w:val="0"/>
      <w:ind w:left="0" w:firstLine="0"/>
      <w:jc w:val="both"/>
      <w:outlineLvl w:val="2"/>
    </w:pPr>
    <w:rPr>
      <w:rFonts w:ascii="Arial" w:eastAsia="Calibri" w:hAnsi="Arial"/>
      <w:b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25835"/>
    <w:pPr>
      <w:keepNext/>
      <w:keepLines/>
      <w:numPr>
        <w:ilvl w:val="3"/>
        <w:numId w:val="1"/>
      </w:numPr>
      <w:suppressAutoHyphens/>
      <w:spacing w:before="200" w:after="0" w:line="240" w:lineRule="auto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725835"/>
    <w:pPr>
      <w:numPr>
        <w:ilvl w:val="4"/>
        <w:numId w:val="1"/>
      </w:numPr>
      <w:suppressAutoHyphens/>
      <w:spacing w:before="240" w:after="60" w:line="240" w:lineRule="auto"/>
      <w:ind w:left="0" w:firstLine="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725835"/>
    <w:pPr>
      <w:keepNext/>
      <w:numPr>
        <w:ilvl w:val="5"/>
        <w:numId w:val="1"/>
      </w:numPr>
      <w:suppressAutoHyphens/>
      <w:spacing w:after="0" w:line="240" w:lineRule="auto"/>
      <w:ind w:left="3903" w:hanging="180"/>
      <w:jc w:val="center"/>
      <w:outlineLvl w:val="5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25835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right"/>
      <w:outlineLvl w:val="6"/>
    </w:pPr>
    <w:rPr>
      <w:rFonts w:ascii="Times New Roman" w:eastAsia="Calibri" w:hAnsi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25835"/>
    <w:pPr>
      <w:keepNext/>
      <w:keepLines/>
      <w:numPr>
        <w:ilvl w:val="7"/>
        <w:numId w:val="1"/>
      </w:numPr>
      <w:suppressAutoHyphens/>
      <w:spacing w:before="200" w:after="0" w:line="240" w:lineRule="auto"/>
      <w:jc w:val="both"/>
      <w:outlineLvl w:val="7"/>
    </w:pPr>
    <w:rPr>
      <w:rFonts w:ascii="Cambria" w:eastAsia="Calibri" w:hAnsi="Cambria"/>
      <w:color w:val="404040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725835"/>
    <w:pPr>
      <w:keepNext/>
      <w:numPr>
        <w:ilvl w:val="8"/>
        <w:numId w:val="1"/>
      </w:numPr>
      <w:suppressAutoHyphens/>
      <w:spacing w:after="0" w:line="240" w:lineRule="auto"/>
      <w:ind w:left="72" w:firstLine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58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95F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725835"/>
    <w:rPr>
      <w:rFonts w:ascii="Arial" w:hAnsi="Arial"/>
      <w:sz w:val="24"/>
      <w:szCs w:val="24"/>
      <w:lang w:val="x-none" w:eastAsia="ar-SA"/>
    </w:rPr>
  </w:style>
  <w:style w:type="character" w:customStyle="1" w:styleId="40">
    <w:name w:val="Заголовок 4 Знак"/>
    <w:link w:val="4"/>
    <w:rsid w:val="00725835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link w:val="5"/>
    <w:rsid w:val="00725835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link w:val="6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link w:val="7"/>
    <w:rsid w:val="00725835"/>
    <w:rPr>
      <w:rFonts w:ascii="Times New Roman" w:hAnsi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link w:val="8"/>
    <w:rsid w:val="00725835"/>
    <w:rPr>
      <w:rFonts w:ascii="Cambria" w:hAnsi="Cambria"/>
      <w:color w:val="404040"/>
      <w:lang w:val="x-none" w:eastAsia="ar-SA"/>
    </w:rPr>
  </w:style>
  <w:style w:type="character" w:customStyle="1" w:styleId="90">
    <w:name w:val="Заголовок 9 Знак"/>
    <w:link w:val="9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995F4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rsid w:val="00995F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5">
    <w:name w:val="Гипертекстовая ссылка"/>
    <w:rsid w:val="00995F48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unhideWhenUsed/>
    <w:rsid w:val="00995F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rsid w:val="00995F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aliases w:val="Текст сноски-FN,Footnote Text Char Знак Знак,Footnote Text Char Знак"/>
    <w:basedOn w:val="a"/>
    <w:link w:val="a9"/>
    <w:uiPriority w:val="99"/>
    <w:unhideWhenUsed/>
    <w:rsid w:val="0061151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61151A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61151A"/>
    <w:rPr>
      <w:vertAlign w:val="superscript"/>
    </w:rPr>
  </w:style>
  <w:style w:type="character" w:styleId="ab">
    <w:name w:val="Hyperlink"/>
    <w:unhideWhenUsed/>
    <w:rsid w:val="00E81D9B"/>
    <w:rPr>
      <w:color w:val="0000FF"/>
      <w:u w:val="single"/>
    </w:rPr>
  </w:style>
  <w:style w:type="character" w:customStyle="1" w:styleId="blk">
    <w:name w:val="blk"/>
    <w:basedOn w:val="a0"/>
    <w:rsid w:val="00E81D9B"/>
  </w:style>
  <w:style w:type="character" w:customStyle="1" w:styleId="apple-converted-space">
    <w:name w:val="apple-converted-space"/>
    <w:basedOn w:val="a0"/>
    <w:rsid w:val="00E81D9B"/>
  </w:style>
  <w:style w:type="paragraph" w:customStyle="1" w:styleId="Style4">
    <w:name w:val="Style4"/>
    <w:basedOn w:val="a"/>
    <w:uiPriority w:val="99"/>
    <w:semiHidden/>
    <w:rsid w:val="0072583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72583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rsid w:val="0072583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25835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725835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725835"/>
    <w:rPr>
      <w:rFonts w:ascii="Times New Roman" w:eastAsia="Times New Roman" w:hAnsi="Times New Roman"/>
    </w:rPr>
  </w:style>
  <w:style w:type="character" w:customStyle="1" w:styleId="ac">
    <w:name w:val="Текст примечания Знак"/>
    <w:link w:val="ad"/>
    <w:semiHidden/>
    <w:rsid w:val="00725835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semiHidden/>
    <w:rsid w:val="0072583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NoSpacing">
    <w:name w:val="No Spacing"/>
    <w:rsid w:val="00725835"/>
    <w:rPr>
      <w:rFonts w:eastAsia="Times New Roman"/>
      <w:sz w:val="22"/>
      <w:szCs w:val="22"/>
    </w:rPr>
  </w:style>
  <w:style w:type="paragraph" w:customStyle="1" w:styleId="ae">
    <w:name w:val="Знак"/>
    <w:basedOn w:val="a"/>
    <w:rsid w:val="0072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2583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tentheader2cols">
    <w:name w:val="contentheader2cols"/>
    <w:basedOn w:val="a"/>
    <w:uiPriority w:val="99"/>
    <w:rsid w:val="00725835"/>
    <w:pPr>
      <w:spacing w:before="80" w:after="0" w:line="240" w:lineRule="auto"/>
      <w:ind w:left="400"/>
    </w:pPr>
    <w:rPr>
      <w:rFonts w:ascii="Times New Roman" w:eastAsia="Arial Unicode MS" w:hAnsi="Times New Roman"/>
      <w:b/>
      <w:bCs/>
      <w:color w:val="3560A7"/>
      <w:sz w:val="34"/>
      <w:szCs w:val="34"/>
    </w:rPr>
  </w:style>
  <w:style w:type="paragraph" w:customStyle="1" w:styleId="header">
    <w:name w:val="header"/>
    <w:basedOn w:val="a"/>
    <w:rsid w:val="00725835"/>
    <w:pPr>
      <w:spacing w:after="0" w:line="240" w:lineRule="auto"/>
      <w:ind w:left="400"/>
      <w:jc w:val="center"/>
    </w:pPr>
    <w:rPr>
      <w:rFonts w:ascii="Arial" w:eastAsia="Arial Unicode MS" w:hAnsi="Arial" w:cs="Arial"/>
      <w:b/>
      <w:bCs/>
      <w:color w:val="3560A7"/>
      <w:sz w:val="28"/>
      <w:szCs w:val="28"/>
    </w:rPr>
  </w:style>
  <w:style w:type="paragraph" w:customStyle="1" w:styleId="11">
    <w:name w:val="нум список 1"/>
    <w:basedOn w:val="a"/>
    <w:rsid w:val="0072583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72583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725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25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a"/>
    <w:rsid w:val="0072583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7258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725835"/>
    <w:rPr>
      <w:rFonts w:ascii="Times New Roman" w:hAnsi="Times New Roman" w:cs="Times New Roman"/>
    </w:rPr>
  </w:style>
  <w:style w:type="character" w:customStyle="1" w:styleId="WW8Num2z0">
    <w:name w:val="WW8Num2z0"/>
    <w:rsid w:val="00725835"/>
    <w:rPr>
      <w:rFonts w:ascii="Symbol" w:hAnsi="Symbol" w:cs="Symbol"/>
      <w:sz w:val="18"/>
    </w:rPr>
  </w:style>
  <w:style w:type="character" w:customStyle="1" w:styleId="WW8Num3z0">
    <w:name w:val="WW8Num3z0"/>
    <w:rsid w:val="00725835"/>
    <w:rPr>
      <w:rFonts w:ascii="Symbol" w:hAnsi="Symbol" w:cs="Symbol"/>
      <w:sz w:val="18"/>
    </w:rPr>
  </w:style>
  <w:style w:type="character" w:customStyle="1" w:styleId="WW8Num4z0">
    <w:name w:val="WW8Num4z0"/>
    <w:rsid w:val="00725835"/>
    <w:rPr>
      <w:rFonts w:cs="Times New Roman"/>
    </w:rPr>
  </w:style>
  <w:style w:type="character" w:customStyle="1" w:styleId="WW8Num5z0">
    <w:name w:val="WW8Num5z0"/>
    <w:rsid w:val="00725835"/>
    <w:rPr>
      <w:rFonts w:cs="Times New Roman"/>
    </w:rPr>
  </w:style>
  <w:style w:type="character" w:customStyle="1" w:styleId="WW8Num6z0">
    <w:name w:val="WW8Num6z0"/>
    <w:rsid w:val="00725835"/>
    <w:rPr>
      <w:rFonts w:ascii="Symbol" w:hAnsi="Symbol" w:cs="Symbol"/>
      <w:sz w:val="20"/>
    </w:rPr>
  </w:style>
  <w:style w:type="character" w:customStyle="1" w:styleId="WW8Num6z1">
    <w:name w:val="WW8Num6z1"/>
    <w:rsid w:val="00725835"/>
    <w:rPr>
      <w:rFonts w:ascii="Courier New" w:hAnsi="Courier New" w:cs="Courier New"/>
      <w:sz w:val="20"/>
    </w:rPr>
  </w:style>
  <w:style w:type="character" w:customStyle="1" w:styleId="WW8Num6z2">
    <w:name w:val="WW8Num6z2"/>
    <w:rsid w:val="00725835"/>
    <w:rPr>
      <w:rFonts w:ascii="Wingdings" w:hAnsi="Wingdings" w:cs="Wingdings"/>
      <w:sz w:val="20"/>
    </w:rPr>
  </w:style>
  <w:style w:type="character" w:customStyle="1" w:styleId="WW8Num7z0">
    <w:name w:val="WW8Num7z0"/>
    <w:rsid w:val="00725835"/>
    <w:rPr>
      <w:rFonts w:cs="Times New Roman"/>
    </w:rPr>
  </w:style>
  <w:style w:type="character" w:customStyle="1" w:styleId="WW8Num8z0">
    <w:name w:val="WW8Num8z0"/>
    <w:rsid w:val="00725835"/>
    <w:rPr>
      <w:rFonts w:ascii="Symbol" w:hAnsi="Symbol" w:cs="Symbol"/>
      <w:sz w:val="20"/>
    </w:rPr>
  </w:style>
  <w:style w:type="character" w:customStyle="1" w:styleId="WW8Num8z1">
    <w:name w:val="WW8Num8z1"/>
    <w:rsid w:val="00725835"/>
    <w:rPr>
      <w:rFonts w:ascii="Courier New" w:hAnsi="Courier New" w:cs="Courier New"/>
      <w:sz w:val="20"/>
    </w:rPr>
  </w:style>
  <w:style w:type="character" w:customStyle="1" w:styleId="WW8Num8z2">
    <w:name w:val="WW8Num8z2"/>
    <w:rsid w:val="00725835"/>
    <w:rPr>
      <w:rFonts w:ascii="Wingdings" w:hAnsi="Wingdings" w:cs="Wingdings"/>
      <w:sz w:val="20"/>
    </w:rPr>
  </w:style>
  <w:style w:type="character" w:customStyle="1" w:styleId="WW8Num10z0">
    <w:name w:val="WW8Num10z0"/>
    <w:rsid w:val="00725835"/>
    <w:rPr>
      <w:rFonts w:cs="Times New Roman"/>
    </w:rPr>
  </w:style>
  <w:style w:type="character" w:customStyle="1" w:styleId="WW8Num11z0">
    <w:name w:val="WW8Num11z0"/>
    <w:rsid w:val="00725835"/>
    <w:rPr>
      <w:rFonts w:ascii="Symbol" w:hAnsi="Symbol" w:cs="Symbol"/>
      <w:sz w:val="20"/>
    </w:rPr>
  </w:style>
  <w:style w:type="character" w:customStyle="1" w:styleId="WW8Num11z1">
    <w:name w:val="WW8Num11z1"/>
    <w:rsid w:val="00725835"/>
    <w:rPr>
      <w:rFonts w:ascii="Courier New" w:hAnsi="Courier New" w:cs="Courier New"/>
      <w:sz w:val="20"/>
    </w:rPr>
  </w:style>
  <w:style w:type="character" w:customStyle="1" w:styleId="WW8Num11z2">
    <w:name w:val="WW8Num11z2"/>
    <w:rsid w:val="00725835"/>
    <w:rPr>
      <w:rFonts w:ascii="Wingdings" w:hAnsi="Wingdings" w:cs="Wingdings"/>
      <w:sz w:val="20"/>
    </w:rPr>
  </w:style>
  <w:style w:type="character" w:customStyle="1" w:styleId="WW8Num12z0">
    <w:name w:val="WW8Num12z0"/>
    <w:rsid w:val="00725835"/>
    <w:rPr>
      <w:rFonts w:ascii="Symbol" w:hAnsi="Symbol" w:cs="Symbol"/>
      <w:sz w:val="20"/>
    </w:rPr>
  </w:style>
  <w:style w:type="character" w:customStyle="1" w:styleId="WW8Num12z1">
    <w:name w:val="WW8Num12z1"/>
    <w:rsid w:val="00725835"/>
    <w:rPr>
      <w:rFonts w:ascii="Courier New" w:hAnsi="Courier New" w:cs="Courier New"/>
      <w:sz w:val="20"/>
    </w:rPr>
  </w:style>
  <w:style w:type="character" w:customStyle="1" w:styleId="WW8Num12z2">
    <w:name w:val="WW8Num12z2"/>
    <w:rsid w:val="00725835"/>
    <w:rPr>
      <w:rFonts w:ascii="Wingdings" w:hAnsi="Wingdings" w:cs="Wingdings"/>
      <w:sz w:val="20"/>
    </w:rPr>
  </w:style>
  <w:style w:type="character" w:customStyle="1" w:styleId="WW8Num14z0">
    <w:name w:val="WW8Num14z0"/>
    <w:rsid w:val="00725835"/>
    <w:rPr>
      <w:rFonts w:ascii="Symbol" w:hAnsi="Symbol" w:cs="Symbol"/>
      <w:sz w:val="20"/>
    </w:rPr>
  </w:style>
  <w:style w:type="character" w:customStyle="1" w:styleId="WW8Num14z1">
    <w:name w:val="WW8Num14z1"/>
    <w:rsid w:val="00725835"/>
    <w:rPr>
      <w:rFonts w:ascii="Courier New" w:hAnsi="Courier New" w:cs="Courier New"/>
      <w:sz w:val="20"/>
    </w:rPr>
  </w:style>
  <w:style w:type="character" w:customStyle="1" w:styleId="WW8Num14z2">
    <w:name w:val="WW8Num14z2"/>
    <w:rsid w:val="00725835"/>
    <w:rPr>
      <w:rFonts w:ascii="Wingdings" w:hAnsi="Wingdings" w:cs="Wingdings"/>
      <w:sz w:val="20"/>
    </w:rPr>
  </w:style>
  <w:style w:type="character" w:customStyle="1" w:styleId="WW8Num15z0">
    <w:name w:val="WW8Num15z0"/>
    <w:rsid w:val="00725835"/>
    <w:rPr>
      <w:rFonts w:cs="Times New Roman"/>
    </w:rPr>
  </w:style>
  <w:style w:type="character" w:customStyle="1" w:styleId="WW8Num16z0">
    <w:name w:val="WW8Num16z0"/>
    <w:rsid w:val="00725835"/>
    <w:rPr>
      <w:rFonts w:ascii="Symbol" w:hAnsi="Symbol" w:cs="Symbol"/>
      <w:sz w:val="20"/>
    </w:rPr>
  </w:style>
  <w:style w:type="character" w:customStyle="1" w:styleId="WW8Num16z1">
    <w:name w:val="WW8Num16z1"/>
    <w:rsid w:val="00725835"/>
    <w:rPr>
      <w:rFonts w:ascii="Courier New" w:hAnsi="Courier New" w:cs="Courier New"/>
      <w:sz w:val="20"/>
    </w:rPr>
  </w:style>
  <w:style w:type="character" w:customStyle="1" w:styleId="WW8Num16z2">
    <w:name w:val="WW8Num16z2"/>
    <w:rsid w:val="00725835"/>
    <w:rPr>
      <w:rFonts w:ascii="Wingdings" w:hAnsi="Wingdings" w:cs="Wingdings"/>
      <w:sz w:val="20"/>
    </w:rPr>
  </w:style>
  <w:style w:type="character" w:customStyle="1" w:styleId="WW8Num17z0">
    <w:name w:val="WW8Num17z0"/>
    <w:rsid w:val="00725835"/>
    <w:rPr>
      <w:rFonts w:cs="Times New Roman"/>
    </w:rPr>
  </w:style>
  <w:style w:type="character" w:customStyle="1" w:styleId="WW8Num19z0">
    <w:name w:val="WW8Num19z0"/>
    <w:rsid w:val="00725835"/>
    <w:rPr>
      <w:rFonts w:cs="Times New Roman"/>
    </w:rPr>
  </w:style>
  <w:style w:type="character" w:customStyle="1" w:styleId="WW8Num20z0">
    <w:name w:val="WW8Num20z0"/>
    <w:rsid w:val="00725835"/>
    <w:rPr>
      <w:u w:val="single"/>
    </w:rPr>
  </w:style>
  <w:style w:type="character" w:customStyle="1" w:styleId="WW8Num21z0">
    <w:name w:val="WW8Num21z0"/>
    <w:rsid w:val="00725835"/>
    <w:rPr>
      <w:rFonts w:ascii="Symbol" w:hAnsi="Symbol" w:cs="Symbol"/>
      <w:sz w:val="20"/>
    </w:rPr>
  </w:style>
  <w:style w:type="character" w:customStyle="1" w:styleId="WW8Num21z1">
    <w:name w:val="WW8Num21z1"/>
    <w:rsid w:val="00725835"/>
    <w:rPr>
      <w:rFonts w:ascii="Courier New" w:hAnsi="Courier New" w:cs="Courier New"/>
      <w:sz w:val="20"/>
    </w:rPr>
  </w:style>
  <w:style w:type="character" w:customStyle="1" w:styleId="WW8Num21z2">
    <w:name w:val="WW8Num21z2"/>
    <w:rsid w:val="00725835"/>
    <w:rPr>
      <w:rFonts w:ascii="Wingdings" w:hAnsi="Wingdings" w:cs="Wingdings"/>
      <w:sz w:val="20"/>
    </w:rPr>
  </w:style>
  <w:style w:type="character" w:customStyle="1" w:styleId="WW8Num22z0">
    <w:name w:val="WW8Num22z0"/>
    <w:rsid w:val="00725835"/>
    <w:rPr>
      <w:rFonts w:cs="Times New Roman"/>
    </w:rPr>
  </w:style>
  <w:style w:type="character" w:customStyle="1" w:styleId="WW8Num23z0">
    <w:name w:val="WW8Num23z0"/>
    <w:rsid w:val="00725835"/>
    <w:rPr>
      <w:rFonts w:cs="Times New Roman"/>
    </w:rPr>
  </w:style>
  <w:style w:type="character" w:customStyle="1" w:styleId="WW8Num24z0">
    <w:name w:val="WW8Num24z0"/>
    <w:rsid w:val="00725835"/>
    <w:rPr>
      <w:rFonts w:cs="Times New Roman"/>
    </w:rPr>
  </w:style>
  <w:style w:type="character" w:customStyle="1" w:styleId="33">
    <w:name w:val="Основной шрифт абзаца3"/>
    <w:rsid w:val="00725835"/>
  </w:style>
  <w:style w:type="character" w:customStyle="1" w:styleId="af0">
    <w:name w:val="Название Знак"/>
    <w:uiPriority w:val="99"/>
    <w:rsid w:val="00725835"/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1">
    <w:name w:val="Текст Знак"/>
    <w:rsid w:val="00725835"/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с отступом Знак"/>
    <w:uiPriority w:val="99"/>
    <w:rsid w:val="00725835"/>
    <w:rPr>
      <w:rFonts w:cs="Times New Roman"/>
      <w:lang w:val="x-none"/>
    </w:rPr>
  </w:style>
  <w:style w:type="character" w:customStyle="1" w:styleId="af3">
    <w:name w:val="Верхний колонтитул Знак"/>
    <w:uiPriority w:val="99"/>
    <w:rsid w:val="00725835"/>
    <w:rPr>
      <w:rFonts w:cs="Times New Roman"/>
      <w:lang w:val="x-none"/>
    </w:rPr>
  </w:style>
  <w:style w:type="character" w:customStyle="1" w:styleId="af4">
    <w:name w:val="Нижний колонтитул Знак"/>
    <w:uiPriority w:val="99"/>
    <w:rsid w:val="00725835"/>
    <w:rPr>
      <w:rFonts w:cs="Times New Roman"/>
      <w:lang w:val="x-none"/>
    </w:rPr>
  </w:style>
  <w:style w:type="character" w:customStyle="1" w:styleId="af5">
    <w:name w:val="Цветовое выделение"/>
    <w:rsid w:val="00725835"/>
    <w:rPr>
      <w:b/>
      <w:color w:val="26282F"/>
      <w:sz w:val="26"/>
    </w:rPr>
  </w:style>
  <w:style w:type="character" w:customStyle="1" w:styleId="af6">
    <w:name w:val="Символ сноски"/>
    <w:rsid w:val="00725835"/>
    <w:rPr>
      <w:rFonts w:cs="Times New Roman"/>
      <w:vertAlign w:val="superscript"/>
    </w:rPr>
  </w:style>
  <w:style w:type="character" w:customStyle="1" w:styleId="af7">
    <w:name w:val="Активная гипертекстовая ссылка"/>
    <w:rsid w:val="00725835"/>
    <w:rPr>
      <w:color w:val="106BBE"/>
      <w:sz w:val="26"/>
      <w:u w:val="single"/>
    </w:rPr>
  </w:style>
  <w:style w:type="character" w:customStyle="1" w:styleId="af8">
    <w:name w:val="Выделение для Базового Поиска"/>
    <w:rsid w:val="00725835"/>
    <w:rPr>
      <w:color w:val="0058A9"/>
      <w:sz w:val="26"/>
    </w:rPr>
  </w:style>
  <w:style w:type="character" w:customStyle="1" w:styleId="af9">
    <w:name w:val="Выделение для Базового Поиска (курсив)"/>
    <w:rsid w:val="00725835"/>
    <w:rPr>
      <w:i/>
      <w:color w:val="0058A9"/>
      <w:sz w:val="26"/>
    </w:rPr>
  </w:style>
  <w:style w:type="character" w:customStyle="1" w:styleId="afa">
    <w:name w:val="Заголовок своего сообщения"/>
    <w:rsid w:val="00725835"/>
    <w:rPr>
      <w:color w:val="26282F"/>
      <w:sz w:val="26"/>
    </w:rPr>
  </w:style>
  <w:style w:type="character" w:customStyle="1" w:styleId="afb">
    <w:name w:val="Заголовок чужого сообщения"/>
    <w:rsid w:val="00725835"/>
    <w:rPr>
      <w:color w:val="FF0000"/>
      <w:sz w:val="26"/>
    </w:rPr>
  </w:style>
  <w:style w:type="character" w:customStyle="1" w:styleId="afc">
    <w:name w:val="Найденные слова"/>
    <w:rsid w:val="00725835"/>
    <w:rPr>
      <w:color w:val="26282F"/>
      <w:sz w:val="26"/>
      <w:shd w:val="clear" w:color="auto" w:fill="FFF580"/>
    </w:rPr>
  </w:style>
  <w:style w:type="character" w:customStyle="1" w:styleId="afd">
    <w:name w:val="Не вступил в силу"/>
    <w:rsid w:val="00725835"/>
    <w:rPr>
      <w:color w:val="000000"/>
      <w:sz w:val="26"/>
      <w:shd w:val="clear" w:color="auto" w:fill="D8EDE8"/>
    </w:rPr>
  </w:style>
  <w:style w:type="character" w:customStyle="1" w:styleId="afe">
    <w:name w:val="Опечатки"/>
    <w:rsid w:val="00725835"/>
    <w:rPr>
      <w:color w:val="FF0000"/>
      <w:sz w:val="26"/>
    </w:rPr>
  </w:style>
  <w:style w:type="character" w:customStyle="1" w:styleId="aff">
    <w:name w:val="Продолжение ссылки"/>
    <w:rsid w:val="00725835"/>
  </w:style>
  <w:style w:type="character" w:customStyle="1" w:styleId="aff0">
    <w:name w:val="Сравнение редакций"/>
    <w:rsid w:val="00725835"/>
    <w:rPr>
      <w:color w:val="26282F"/>
      <w:sz w:val="26"/>
    </w:rPr>
  </w:style>
  <w:style w:type="character" w:customStyle="1" w:styleId="aff1">
    <w:name w:val="Сравнение редакций. Добавленный фрагмент"/>
    <w:rsid w:val="00725835"/>
    <w:rPr>
      <w:color w:val="000000"/>
      <w:shd w:val="clear" w:color="auto" w:fill="C1D7FF"/>
    </w:rPr>
  </w:style>
  <w:style w:type="character" w:customStyle="1" w:styleId="aff2">
    <w:name w:val="Сравнение редакций. Удаленный фрагмент"/>
    <w:rsid w:val="00725835"/>
    <w:rPr>
      <w:color w:val="000000"/>
      <w:shd w:val="clear" w:color="auto" w:fill="C4C413"/>
    </w:rPr>
  </w:style>
  <w:style w:type="character" w:customStyle="1" w:styleId="aff3">
    <w:name w:val="Утратил силу"/>
    <w:rsid w:val="00725835"/>
    <w:rPr>
      <w:strike/>
      <w:color w:val="666600"/>
      <w:sz w:val="26"/>
    </w:rPr>
  </w:style>
  <w:style w:type="character" w:styleId="aff4">
    <w:name w:val="page number"/>
    <w:rsid w:val="00725835"/>
    <w:rPr>
      <w:rFonts w:cs="Times New Roman"/>
    </w:rPr>
  </w:style>
  <w:style w:type="character" w:customStyle="1" w:styleId="23">
    <w:name w:val="Основной текст с отступом 2 Знак"/>
    <w:link w:val="24"/>
    <w:uiPriority w:val="99"/>
    <w:rsid w:val="00725835"/>
    <w:rPr>
      <w:rFonts w:ascii="Times New Roman" w:hAnsi="Times New Roman"/>
      <w:iCs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25835"/>
    <w:pPr>
      <w:spacing w:after="120" w:line="480" w:lineRule="auto"/>
      <w:ind w:left="283" w:firstLine="709"/>
      <w:jc w:val="both"/>
    </w:pPr>
    <w:rPr>
      <w:rFonts w:ascii="Times New Roman" w:eastAsia="Calibri" w:hAnsi="Times New Roman"/>
      <w:iCs/>
      <w:sz w:val="28"/>
      <w:szCs w:val="28"/>
      <w:lang w:val="x-none" w:eastAsia="x-none"/>
    </w:rPr>
  </w:style>
  <w:style w:type="character" w:styleId="aff5">
    <w:name w:val="Strong"/>
    <w:uiPriority w:val="22"/>
    <w:qFormat/>
    <w:rsid w:val="00725835"/>
    <w:rPr>
      <w:rFonts w:cs="Times New Roman"/>
      <w:b/>
    </w:rPr>
  </w:style>
  <w:style w:type="character" w:customStyle="1" w:styleId="WW8Num9z0">
    <w:name w:val="WW8Num9z0"/>
    <w:rsid w:val="00725835"/>
    <w:rPr>
      <w:rFonts w:ascii="Symbol" w:hAnsi="Symbol" w:cs="Symbol"/>
      <w:sz w:val="20"/>
    </w:rPr>
  </w:style>
  <w:style w:type="character" w:customStyle="1" w:styleId="WW8Num1z2">
    <w:name w:val="WW8Num1z2"/>
    <w:rsid w:val="00725835"/>
    <w:rPr>
      <w:rFonts w:ascii="Wingdings" w:hAnsi="Wingdings" w:cs="Wingdings"/>
    </w:rPr>
  </w:style>
  <w:style w:type="character" w:customStyle="1" w:styleId="81">
    <w:name w:val="Знак Знак8"/>
    <w:rsid w:val="00725835"/>
    <w:rPr>
      <w:b/>
      <w:i/>
      <w:sz w:val="26"/>
      <w:lang w:val="ru-RU"/>
    </w:rPr>
  </w:style>
  <w:style w:type="character" w:customStyle="1" w:styleId="aff6">
    <w:name w:val="Красная строка Знак"/>
    <w:rsid w:val="0072583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aff7">
    <w:name w:val="Текст концевой сноски Знак"/>
    <w:rsid w:val="00725835"/>
    <w:rPr>
      <w:rFonts w:ascii="Times New Roman" w:hAnsi="Times New Roman" w:cs="Times New Roman"/>
      <w:sz w:val="20"/>
      <w:szCs w:val="20"/>
    </w:rPr>
  </w:style>
  <w:style w:type="character" w:customStyle="1" w:styleId="aff8">
    <w:name w:val="Символы концевой сноски"/>
    <w:rsid w:val="00725835"/>
    <w:rPr>
      <w:rFonts w:cs="Times New Roman"/>
      <w:vertAlign w:val="superscript"/>
    </w:rPr>
  </w:style>
  <w:style w:type="character" w:customStyle="1" w:styleId="aff9">
    <w:name w:val="Схема документа Знак"/>
    <w:rsid w:val="00725835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apple-style-span">
    <w:name w:val="apple-style-span"/>
    <w:rsid w:val="00725835"/>
  </w:style>
  <w:style w:type="character" w:styleId="affa">
    <w:name w:val="Emphasis"/>
    <w:uiPriority w:val="20"/>
    <w:qFormat/>
    <w:rsid w:val="00725835"/>
    <w:rPr>
      <w:rFonts w:cs="Times New Roman"/>
      <w:i/>
    </w:rPr>
  </w:style>
  <w:style w:type="character" w:customStyle="1" w:styleId="13">
    <w:name w:val="Текст концевой сноски Знак1"/>
    <w:rsid w:val="00725835"/>
    <w:rPr>
      <w:rFonts w:ascii="Arial" w:hAnsi="Arial" w:cs="Arial"/>
      <w:sz w:val="20"/>
    </w:rPr>
  </w:style>
  <w:style w:type="character" w:customStyle="1" w:styleId="34">
    <w:name w:val="Основной текст (3)_"/>
    <w:rsid w:val="00725835"/>
    <w:rPr>
      <w:b/>
      <w:sz w:val="26"/>
      <w:shd w:val="clear" w:color="auto" w:fill="FFFFFF"/>
    </w:rPr>
  </w:style>
  <w:style w:type="character" w:customStyle="1" w:styleId="affb">
    <w:name w:val="Основной текст_"/>
    <w:rsid w:val="00725835"/>
    <w:rPr>
      <w:sz w:val="26"/>
      <w:shd w:val="clear" w:color="auto" w:fill="FFFFFF"/>
    </w:rPr>
  </w:style>
  <w:style w:type="character" w:customStyle="1" w:styleId="14">
    <w:name w:val="Основной текст1"/>
    <w:rsid w:val="00725835"/>
    <w:rPr>
      <w:rFonts w:ascii="Times New Roman" w:hAnsi="Times New Roman" w:cs="Times New Roman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character" w:customStyle="1" w:styleId="Absatz-Standardschriftart">
    <w:name w:val="Absatz-Standardschriftart"/>
    <w:rsid w:val="00725835"/>
  </w:style>
  <w:style w:type="character" w:customStyle="1" w:styleId="WW8Num13z0">
    <w:name w:val="WW8Num13z0"/>
    <w:rsid w:val="00725835"/>
    <w:rPr>
      <w:rFonts w:ascii="Times New Roman" w:hAnsi="Times New Roman" w:cs="Times New Roman"/>
    </w:rPr>
  </w:style>
  <w:style w:type="character" w:customStyle="1" w:styleId="25">
    <w:name w:val="Основной шрифт абзаца2"/>
    <w:rsid w:val="00725835"/>
  </w:style>
  <w:style w:type="character" w:customStyle="1" w:styleId="61">
    <w:name w:val="Знак Знак6"/>
    <w:rsid w:val="00725835"/>
    <w:rPr>
      <w:rFonts w:ascii="Arial" w:hAnsi="Arial" w:cs="Arial"/>
      <w:b/>
      <w:sz w:val="28"/>
      <w:lang w:val="ru-RU"/>
    </w:rPr>
  </w:style>
  <w:style w:type="character" w:customStyle="1" w:styleId="WW-Absatz-Standardschriftart">
    <w:name w:val="WW-Absatz-Standardschriftart"/>
    <w:rsid w:val="00725835"/>
  </w:style>
  <w:style w:type="character" w:customStyle="1" w:styleId="WW-Absatz-Standardschriftart1">
    <w:name w:val="WW-Absatz-Standardschriftart1"/>
    <w:rsid w:val="00725835"/>
  </w:style>
  <w:style w:type="character" w:customStyle="1" w:styleId="WW-Absatz-Standardschriftart11">
    <w:name w:val="WW-Absatz-Standardschriftart11"/>
    <w:rsid w:val="00725835"/>
  </w:style>
  <w:style w:type="character" w:customStyle="1" w:styleId="WW-Absatz-Standardschriftart111">
    <w:name w:val="WW-Absatz-Standardschriftart111"/>
    <w:rsid w:val="00725835"/>
  </w:style>
  <w:style w:type="character" w:customStyle="1" w:styleId="15">
    <w:name w:val="Основной шрифт абзаца1"/>
    <w:rsid w:val="00725835"/>
  </w:style>
  <w:style w:type="character" w:customStyle="1" w:styleId="41">
    <w:name w:val="Знак Знак4"/>
    <w:rsid w:val="00725835"/>
    <w:rPr>
      <w:sz w:val="24"/>
      <w:lang w:val="ru-RU"/>
    </w:rPr>
  </w:style>
  <w:style w:type="character" w:customStyle="1" w:styleId="51">
    <w:name w:val="Знак Знак5"/>
    <w:rsid w:val="00725835"/>
    <w:rPr>
      <w:sz w:val="24"/>
      <w:lang w:val="ru-RU"/>
    </w:rPr>
  </w:style>
  <w:style w:type="character" w:customStyle="1" w:styleId="35">
    <w:name w:val="Знак Знак3"/>
    <w:rsid w:val="00725835"/>
    <w:rPr>
      <w:sz w:val="28"/>
      <w:lang w:val="ru-RU"/>
    </w:rPr>
  </w:style>
  <w:style w:type="character" w:customStyle="1" w:styleId="26">
    <w:name w:val="Знак Знак2"/>
    <w:rsid w:val="00725835"/>
    <w:rPr>
      <w:sz w:val="28"/>
      <w:lang w:val="ru-RU"/>
    </w:rPr>
  </w:style>
  <w:style w:type="character" w:customStyle="1" w:styleId="16">
    <w:name w:val="Знак Знак1"/>
    <w:rsid w:val="00725835"/>
    <w:rPr>
      <w:b/>
      <w:sz w:val="24"/>
      <w:lang w:val="ru-RU"/>
    </w:rPr>
  </w:style>
  <w:style w:type="character" w:customStyle="1" w:styleId="affc">
    <w:name w:val="Подзаголовок Знак"/>
    <w:rsid w:val="00725835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NoSpacingChar">
    <w:name w:val="No Spacing Char"/>
    <w:rsid w:val="00725835"/>
    <w:rPr>
      <w:rFonts w:eastAsia="Times New Roman"/>
      <w:sz w:val="22"/>
      <w:lang w:val="ru-RU" w:eastAsia="ar-SA" w:bidi="ar-SA"/>
    </w:rPr>
  </w:style>
  <w:style w:type="character" w:customStyle="1" w:styleId="FontStyle22">
    <w:name w:val="Font Style22"/>
    <w:rsid w:val="00725835"/>
    <w:rPr>
      <w:rFonts w:ascii="Times New Roman" w:hAnsi="Times New Roman" w:cs="Times New Roman"/>
      <w:color w:val="000000"/>
      <w:sz w:val="26"/>
    </w:rPr>
  </w:style>
  <w:style w:type="paragraph" w:styleId="affd">
    <w:name w:val="Title"/>
    <w:basedOn w:val="affe"/>
    <w:next w:val="a"/>
    <w:rsid w:val="0072583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e">
    <w:name w:val="Основное меню (преемственное)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character" w:customStyle="1" w:styleId="17">
    <w:name w:val="Основной текст Знак1"/>
    <w:rsid w:val="00725835"/>
    <w:rPr>
      <w:rFonts w:eastAsia="Calibri"/>
      <w:sz w:val="24"/>
      <w:szCs w:val="24"/>
      <w:lang w:val="x-none" w:eastAsia="ar-SA"/>
    </w:rPr>
  </w:style>
  <w:style w:type="paragraph" w:styleId="afff">
    <w:name w:val="List"/>
    <w:basedOn w:val="a3"/>
    <w:rsid w:val="00725835"/>
    <w:pPr>
      <w:suppressAutoHyphens/>
      <w:spacing w:after="120"/>
      <w:jc w:val="left"/>
    </w:pPr>
    <w:rPr>
      <w:rFonts w:eastAsia="Calibri" w:cs="Mangal"/>
      <w:b w:val="0"/>
      <w:szCs w:val="24"/>
      <w:lang w:val="x-none" w:eastAsia="ar-SA"/>
    </w:rPr>
  </w:style>
  <w:style w:type="paragraph" w:customStyle="1" w:styleId="18">
    <w:name w:val="Название1"/>
    <w:basedOn w:val="a"/>
    <w:rsid w:val="00725835"/>
    <w:pPr>
      <w:suppressLineNumbers/>
      <w:suppressAutoHyphens/>
      <w:spacing w:before="120" w:after="120" w:line="240" w:lineRule="auto"/>
      <w:ind w:firstLine="709"/>
      <w:jc w:val="both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25835"/>
    <w:pPr>
      <w:suppressLineNumbers/>
      <w:suppressAutoHyphens/>
      <w:spacing w:after="0" w:line="240" w:lineRule="auto"/>
      <w:ind w:firstLine="709"/>
      <w:jc w:val="both"/>
    </w:pPr>
    <w:rPr>
      <w:rFonts w:cs="Mang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25835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Postan">
    <w:name w:val="Postan"/>
    <w:basedOn w:val="a"/>
    <w:uiPriority w:val="99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afff0">
    <w:name w:val="Нормальный (таблица)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19">
    <w:name w:val="Текст выноски Знак1"/>
    <w:rsid w:val="00725835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725835"/>
    <w:pPr>
      <w:suppressAutoHyphens/>
      <w:spacing w:after="0" w:line="360" w:lineRule="auto"/>
    </w:pPr>
    <w:rPr>
      <w:rFonts w:ascii="Times New Roman" w:eastAsia="Calibri" w:hAnsi="Times New Roman"/>
      <w:sz w:val="28"/>
      <w:szCs w:val="20"/>
      <w:lang w:eastAsia="ar-SA"/>
    </w:rPr>
  </w:style>
  <w:style w:type="paragraph" w:styleId="afff1">
    <w:name w:val="Название"/>
    <w:basedOn w:val="a"/>
    <w:next w:val="afff2"/>
    <w:link w:val="1a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x-none" w:eastAsia="ar-SA"/>
    </w:rPr>
  </w:style>
  <w:style w:type="paragraph" w:styleId="afff2">
    <w:name w:val="Subtitle"/>
    <w:basedOn w:val="a"/>
    <w:next w:val="a3"/>
    <w:link w:val="1b"/>
    <w:qFormat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ar-SA"/>
    </w:rPr>
  </w:style>
  <w:style w:type="character" w:customStyle="1" w:styleId="1b">
    <w:name w:val="Подзаголовок Знак1"/>
    <w:link w:val="afff2"/>
    <w:rsid w:val="00725835"/>
    <w:rPr>
      <w:rFonts w:ascii="Times New Roman" w:hAnsi="Times New Roman"/>
      <w:b/>
      <w:lang w:val="x-none" w:eastAsia="ar-SA"/>
    </w:rPr>
  </w:style>
  <w:style w:type="character" w:customStyle="1" w:styleId="1a">
    <w:name w:val="Название Знак1"/>
    <w:link w:val="afff1"/>
    <w:rsid w:val="00725835"/>
    <w:rPr>
      <w:rFonts w:ascii="Times New Roman" w:hAnsi="Times New Roman"/>
      <w:b/>
      <w:bCs/>
      <w:sz w:val="24"/>
      <w:szCs w:val="24"/>
      <w:lang w:val="x-none" w:eastAsia="ar-SA"/>
    </w:rPr>
  </w:style>
  <w:style w:type="paragraph" w:customStyle="1" w:styleId="afff3">
    <w:name w:val="Стиль"/>
    <w:rsid w:val="0072583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ff4">
    <w:name w:val="Normal (Web)"/>
    <w:basedOn w:val="a"/>
    <w:uiPriority w:val="99"/>
    <w:rsid w:val="00725835"/>
    <w:pPr>
      <w:suppressAutoHyphens/>
      <w:spacing w:before="280" w:after="280" w:line="240" w:lineRule="auto"/>
    </w:pPr>
    <w:rPr>
      <w:rFonts w:eastAsia="Calibri" w:cs="Calibri"/>
      <w:sz w:val="24"/>
      <w:szCs w:val="24"/>
      <w:lang w:eastAsia="ar-SA"/>
    </w:rPr>
  </w:style>
  <w:style w:type="paragraph" w:customStyle="1" w:styleId="afff5">
    <w:name w:val="Знак Знак Знак Знак Знак Знак"/>
    <w:basedOn w:val="a"/>
    <w:rsid w:val="00725835"/>
    <w:pPr>
      <w:suppressAutoHyphens/>
      <w:spacing w:before="280" w:after="280" w:line="240" w:lineRule="auto"/>
      <w:ind w:firstLine="709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27">
    <w:name w:val="Текст2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ar-SA"/>
    </w:rPr>
  </w:style>
  <w:style w:type="paragraph" w:customStyle="1" w:styleId="230">
    <w:name w:val="Основной текст 23"/>
    <w:basedOn w:val="a"/>
    <w:rsid w:val="00725835"/>
    <w:pPr>
      <w:suppressAutoHyphens/>
      <w:spacing w:after="120" w:line="48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paragraph" w:styleId="afff6">
    <w:name w:val="Body Text Indent"/>
    <w:basedOn w:val="a"/>
    <w:link w:val="1c"/>
    <w:rsid w:val="00725835"/>
    <w:pPr>
      <w:suppressAutoHyphens/>
      <w:spacing w:after="120" w:line="240" w:lineRule="auto"/>
      <w:ind w:left="283"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c">
    <w:name w:val="Основной текст с отступом Знак1"/>
    <w:link w:val="afff6"/>
    <w:rsid w:val="00725835"/>
    <w:rPr>
      <w:lang w:val="x-none" w:eastAsia="ar-SA"/>
    </w:rPr>
  </w:style>
  <w:style w:type="paragraph" w:customStyle="1" w:styleId="1d">
    <w:name w:val="Абзац списка1"/>
    <w:basedOn w:val="a"/>
    <w:rsid w:val="00725835"/>
    <w:pPr>
      <w:suppressAutoHyphens/>
      <w:ind w:left="720"/>
    </w:pPr>
    <w:rPr>
      <w:rFonts w:cs="Calibri"/>
      <w:lang w:eastAsia="ar-SA"/>
    </w:rPr>
  </w:style>
  <w:style w:type="paragraph" w:customStyle="1" w:styleId="WW-">
    <w:name w:val="WW-Базовый"/>
    <w:rsid w:val="00725835"/>
    <w:pPr>
      <w:suppressAutoHyphens/>
      <w:spacing w:after="200" w:line="276" w:lineRule="auto"/>
    </w:pPr>
    <w:rPr>
      <w:rFonts w:eastAsia="SimSun"/>
      <w:sz w:val="22"/>
      <w:szCs w:val="22"/>
      <w:lang w:eastAsia="ar-SA"/>
    </w:rPr>
  </w:style>
  <w:style w:type="paragraph" w:customStyle="1" w:styleId="afff7">
    <w:name w:val="Прижатый влево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ff8">
    <w:name w:val="header"/>
    <w:basedOn w:val="a"/>
    <w:link w:val="1e"/>
    <w:rsid w:val="0072583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e">
    <w:name w:val="Верхний колонтитул Знак1"/>
    <w:link w:val="afff8"/>
    <w:rsid w:val="00725835"/>
    <w:rPr>
      <w:lang w:val="x-none" w:eastAsia="ar-SA"/>
    </w:rPr>
  </w:style>
  <w:style w:type="paragraph" w:styleId="afff9">
    <w:name w:val="footer"/>
    <w:basedOn w:val="a"/>
    <w:link w:val="1f"/>
    <w:rsid w:val="0072583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f">
    <w:name w:val="Нижний колонтитул Знак1"/>
    <w:link w:val="afff9"/>
    <w:rsid w:val="00725835"/>
    <w:rPr>
      <w:lang w:val="x-none" w:eastAsia="ar-SA"/>
    </w:rPr>
  </w:style>
  <w:style w:type="paragraph" w:customStyle="1" w:styleId="s1">
    <w:name w:val="s_1"/>
    <w:basedOn w:val="a"/>
    <w:rsid w:val="00725835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Default">
    <w:name w:val="Default"/>
    <w:rsid w:val="0072583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725835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725835"/>
  </w:style>
  <w:style w:type="paragraph" w:customStyle="1" w:styleId="afffc">
    <w:name w:val="Внимание: недобросовестность!"/>
    <w:basedOn w:val="afffa"/>
    <w:next w:val="a"/>
    <w:rsid w:val="00725835"/>
  </w:style>
  <w:style w:type="paragraph" w:customStyle="1" w:styleId="afffd">
    <w:name w:val="Заголовок группы контролов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725835"/>
    <w:pPr>
      <w:keepNext w:val="0"/>
      <w:widowControl w:val="0"/>
      <w:suppressAutoHyphens/>
      <w:autoSpaceDE w:val="0"/>
      <w:spacing w:before="0" w:after="0" w:line="240" w:lineRule="auto"/>
      <w:jc w:val="both"/>
    </w:pPr>
    <w:rPr>
      <w:rFonts w:ascii="Arial" w:eastAsia="Calibri" w:hAnsi="Arial" w:cs="Arial"/>
      <w:b w:val="0"/>
      <w:bCs w:val="0"/>
      <w:kern w:val="0"/>
      <w:sz w:val="20"/>
      <w:szCs w:val="20"/>
      <w:shd w:val="clear" w:color="auto" w:fill="FFFFFF"/>
      <w:lang w:eastAsia="ar-SA"/>
    </w:rPr>
  </w:style>
  <w:style w:type="paragraph" w:customStyle="1" w:styleId="affff">
    <w:name w:val="Заголовок приложения"/>
    <w:basedOn w:val="a"/>
    <w:next w:val="a"/>
    <w:rsid w:val="00725835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ff1">
    <w:name w:val="Заголовок статьи"/>
    <w:basedOn w:val="a"/>
    <w:next w:val="a"/>
    <w:rsid w:val="00725835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725835"/>
    <w:pPr>
      <w:widowControl w:val="0"/>
      <w:suppressAutoHyphens/>
      <w:autoSpaceDE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2583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d"/>
    <w:next w:val="a"/>
    <w:rsid w:val="00725835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2583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Текст (справка)"/>
    <w:basedOn w:val="a"/>
    <w:next w:val="a"/>
    <w:rsid w:val="00725835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72583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725835"/>
  </w:style>
  <w:style w:type="paragraph" w:customStyle="1" w:styleId="affffa">
    <w:name w:val="Текст (лев. подпись)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725835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rsid w:val="00725835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725835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rsid w:val="00725835"/>
  </w:style>
  <w:style w:type="paragraph" w:customStyle="1" w:styleId="afffff">
    <w:name w:val="Куда обратиться?"/>
    <w:basedOn w:val="afffa"/>
    <w:next w:val="a"/>
    <w:rsid w:val="00725835"/>
  </w:style>
  <w:style w:type="paragraph" w:customStyle="1" w:styleId="afffff0">
    <w:name w:val="Моноширинный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lang w:eastAsia="ar-SA"/>
    </w:rPr>
  </w:style>
  <w:style w:type="paragraph" w:customStyle="1" w:styleId="afffff1">
    <w:name w:val="Необходимые документы"/>
    <w:basedOn w:val="afffa"/>
    <w:next w:val="a"/>
    <w:rsid w:val="00725835"/>
  </w:style>
  <w:style w:type="paragraph" w:customStyle="1" w:styleId="afffff2">
    <w:name w:val="Объект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ffff3">
    <w:name w:val="Таблицы (моноширинный)"/>
    <w:basedOn w:val="a"/>
    <w:next w:val="a"/>
    <w:uiPriority w:val="99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lang w:eastAsia="ar-SA"/>
    </w:rPr>
  </w:style>
  <w:style w:type="paragraph" w:customStyle="1" w:styleId="afffff4">
    <w:name w:val="Оглавление"/>
    <w:basedOn w:val="afffff3"/>
    <w:next w:val="a"/>
    <w:rsid w:val="00725835"/>
    <w:pPr>
      <w:ind w:left="140"/>
    </w:pPr>
    <w:rPr>
      <w:rFonts w:ascii="Arial" w:hAnsi="Arial" w:cs="Arial"/>
      <w:sz w:val="24"/>
      <w:szCs w:val="24"/>
    </w:rPr>
  </w:style>
  <w:style w:type="paragraph" w:customStyle="1" w:styleId="afffff5">
    <w:name w:val="Переменная часть"/>
    <w:basedOn w:val="affe"/>
    <w:next w:val="a"/>
    <w:rsid w:val="00725835"/>
    <w:rPr>
      <w:rFonts w:ascii="Arial" w:hAnsi="Arial" w:cs="Arial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rsid w:val="00725835"/>
    <w:pPr>
      <w:keepNext w:val="0"/>
      <w:widowControl w:val="0"/>
      <w:suppressAutoHyphens/>
      <w:autoSpaceDE w:val="0"/>
      <w:spacing w:before="0" w:after="0" w:line="240" w:lineRule="auto"/>
      <w:jc w:val="both"/>
    </w:pPr>
    <w:rPr>
      <w:rFonts w:ascii="Arial" w:eastAsia="Calibri" w:hAnsi="Arial" w:cs="Arial"/>
      <w:b w:val="0"/>
      <w:bCs w:val="0"/>
      <w:kern w:val="0"/>
      <w:sz w:val="20"/>
      <w:szCs w:val="20"/>
      <w:lang w:eastAsia="ar-SA"/>
    </w:rPr>
  </w:style>
  <w:style w:type="paragraph" w:customStyle="1" w:styleId="afffff7">
    <w:name w:val="Подзаголовок для информации об изменениях"/>
    <w:basedOn w:val="affff5"/>
    <w:next w:val="a"/>
    <w:rsid w:val="00725835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e"/>
    <w:next w:val="a"/>
    <w:rsid w:val="00725835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a"/>
    <w:next w:val="a"/>
    <w:rsid w:val="00725835"/>
  </w:style>
  <w:style w:type="paragraph" w:customStyle="1" w:styleId="afffffb">
    <w:name w:val="Примечание."/>
    <w:basedOn w:val="afffa"/>
    <w:next w:val="a"/>
    <w:rsid w:val="00725835"/>
  </w:style>
  <w:style w:type="paragraph" w:customStyle="1" w:styleId="afffffc">
    <w:name w:val="Словарная статья"/>
    <w:basedOn w:val="a"/>
    <w:next w:val="a"/>
    <w:rsid w:val="00725835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725835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0"/>
    <w:next w:val="a"/>
    <w:rsid w:val="00725835"/>
    <w:pPr>
      <w:ind w:firstLine="500"/>
    </w:pPr>
  </w:style>
  <w:style w:type="paragraph" w:customStyle="1" w:styleId="affffff">
    <w:name w:val="Текст ЭР (см. также)"/>
    <w:basedOn w:val="a"/>
    <w:next w:val="a"/>
    <w:rsid w:val="00725835"/>
    <w:pPr>
      <w:widowControl w:val="0"/>
      <w:suppressAutoHyphens/>
      <w:autoSpaceDE w:val="0"/>
      <w:spacing w:before="200" w:after="0" w:line="240" w:lineRule="auto"/>
    </w:pPr>
    <w:rPr>
      <w:rFonts w:ascii="Arial" w:eastAsia="Calibri" w:hAnsi="Arial" w:cs="Arial"/>
      <w:lang w:eastAsia="ar-SA"/>
    </w:rPr>
  </w:style>
  <w:style w:type="paragraph" w:customStyle="1" w:styleId="affffff0">
    <w:name w:val="Технический комментарий"/>
    <w:basedOn w:val="a"/>
    <w:next w:val="a"/>
    <w:rsid w:val="0072583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725835"/>
    <w:pPr>
      <w:widowControl w:val="0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AF3E9"/>
      <w:lang w:eastAsia="ar-SA"/>
    </w:rPr>
  </w:style>
  <w:style w:type="paragraph" w:customStyle="1" w:styleId="affffff2">
    <w:name w:val="Центрированный (таблица)"/>
    <w:basedOn w:val="afff0"/>
    <w:next w:val="a"/>
    <w:rsid w:val="00725835"/>
    <w:pPr>
      <w:jc w:val="center"/>
    </w:pPr>
  </w:style>
  <w:style w:type="paragraph" w:customStyle="1" w:styleId="-">
    <w:name w:val="ЭР-содержание (правое окно)"/>
    <w:basedOn w:val="a"/>
    <w:next w:val="a"/>
    <w:rsid w:val="00725835"/>
    <w:pPr>
      <w:widowControl w:val="0"/>
      <w:suppressAutoHyphens/>
      <w:autoSpaceDE w:val="0"/>
      <w:spacing w:before="300"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31">
    <w:name w:val="Основной текст с отступом 23"/>
    <w:basedOn w:val="a"/>
    <w:rsid w:val="00725835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/>
      <w:iCs/>
      <w:sz w:val="28"/>
      <w:szCs w:val="28"/>
      <w:lang w:val="x-none" w:eastAsia="ar-SA"/>
    </w:rPr>
  </w:style>
  <w:style w:type="paragraph" w:customStyle="1" w:styleId="ConsNormal">
    <w:name w:val="ConsNormal"/>
    <w:rsid w:val="007258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rsid w:val="00725835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ection2">
    <w:name w:val="section2"/>
    <w:basedOn w:val="a"/>
    <w:rsid w:val="00725835"/>
    <w:pPr>
      <w:suppressAutoHyphens/>
      <w:spacing w:before="240" w:after="100" w:line="240" w:lineRule="auto"/>
      <w:ind w:firstLine="225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725835"/>
    <w:pPr>
      <w:suppressAutoHyphens/>
      <w:spacing w:before="240" w:after="100" w:line="240" w:lineRule="auto"/>
      <w:ind w:firstLine="225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725835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725835"/>
    <w:pPr>
      <w:tabs>
        <w:tab w:val="left" w:pos="0"/>
      </w:tabs>
      <w:suppressAutoHyphens/>
      <w:spacing w:after="0" w:line="240" w:lineRule="auto"/>
      <w:ind w:firstLine="43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725835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val="x-none" w:eastAsia="ar-SA"/>
    </w:rPr>
  </w:style>
  <w:style w:type="paragraph" w:customStyle="1" w:styleId="consnormal0">
    <w:name w:val="consnormal"/>
    <w:basedOn w:val="a"/>
    <w:rsid w:val="00725835"/>
    <w:pPr>
      <w:suppressAutoHyphens/>
      <w:spacing w:before="75" w:after="75" w:line="240" w:lineRule="auto"/>
    </w:pPr>
    <w:rPr>
      <w:rFonts w:ascii="Arial" w:eastAsia="Calibri" w:hAnsi="Arial" w:cs="Arial"/>
      <w:color w:val="000000"/>
      <w:sz w:val="20"/>
      <w:szCs w:val="20"/>
      <w:lang w:eastAsia="ar-SA"/>
    </w:rPr>
  </w:style>
  <w:style w:type="paragraph" w:customStyle="1" w:styleId="1f0">
    <w:name w:val="Красная строка1"/>
    <w:basedOn w:val="a3"/>
    <w:rsid w:val="00725835"/>
    <w:pPr>
      <w:suppressAutoHyphens/>
      <w:spacing w:after="120"/>
      <w:ind w:firstLine="210"/>
      <w:jc w:val="left"/>
    </w:pPr>
    <w:rPr>
      <w:rFonts w:eastAsia="Calibri"/>
      <w:b w:val="0"/>
      <w:szCs w:val="24"/>
      <w:lang w:val="x-none" w:eastAsia="ar-SA"/>
    </w:rPr>
  </w:style>
  <w:style w:type="paragraph" w:customStyle="1" w:styleId="1f1">
    <w:name w:val="Стиль1"/>
    <w:basedOn w:val="a"/>
    <w:rsid w:val="00725835"/>
    <w:pPr>
      <w:tabs>
        <w:tab w:val="left" w:pos="1041"/>
        <w:tab w:val="left" w:pos="2340"/>
      </w:tabs>
      <w:suppressAutoHyphens/>
      <w:spacing w:after="0" w:line="240" w:lineRule="auto"/>
      <w:ind w:left="2340" w:hanging="36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ConsCell">
    <w:name w:val="ConsCell"/>
    <w:rsid w:val="00725835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f3">
    <w:name w:val="Знак Знак Знак Знак"/>
    <w:basedOn w:val="a"/>
    <w:rsid w:val="00725835"/>
    <w:pPr>
      <w:suppressAutoHyphens/>
      <w:spacing w:before="280" w:after="280" w:line="240" w:lineRule="auto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styleId="affffff4">
    <w:name w:val="endnote text"/>
    <w:basedOn w:val="a"/>
    <w:link w:val="29"/>
    <w:rsid w:val="00725835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29">
    <w:name w:val="Текст концевой сноски Знак2"/>
    <w:link w:val="affffff4"/>
    <w:rsid w:val="00725835"/>
    <w:rPr>
      <w:rFonts w:ascii="Times New Roman" w:hAnsi="Times New Roman"/>
      <w:lang w:val="x-none" w:eastAsia="ar-SA"/>
    </w:rPr>
  </w:style>
  <w:style w:type="paragraph" w:customStyle="1" w:styleId="1f2">
    <w:name w:val="Схема документа1"/>
    <w:basedOn w:val="a"/>
    <w:rsid w:val="00725835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val="x-none" w:eastAsia="ar-SA"/>
    </w:rPr>
  </w:style>
  <w:style w:type="paragraph" w:customStyle="1" w:styleId="2a">
    <w:name w:val="Знак Знак Знак Знак2"/>
    <w:basedOn w:val="a"/>
    <w:rsid w:val="00725835"/>
    <w:pPr>
      <w:suppressAutoHyphens/>
      <w:spacing w:before="280" w:after="280" w:line="240" w:lineRule="auto"/>
      <w:jc w:val="both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DOsntext">
    <w:name w:val="D Osn text"/>
    <w:basedOn w:val="a"/>
    <w:rsid w:val="00725835"/>
    <w:pPr>
      <w:suppressAutoHyphens/>
      <w:spacing w:after="120" w:line="336" w:lineRule="auto"/>
      <w:ind w:firstLine="567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1f3">
    <w:name w:val="Маркированный список1"/>
    <w:basedOn w:val="1f0"/>
    <w:rsid w:val="0072583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4">
    <w:name w:val="Знак1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72583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2b">
    <w:name w:val="Знак2"/>
    <w:basedOn w:val="a"/>
    <w:rsid w:val="00725835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37">
    <w:name w:val="Основной текст (3)"/>
    <w:basedOn w:val="a"/>
    <w:rsid w:val="00725835"/>
    <w:pPr>
      <w:widowControl w:val="0"/>
      <w:shd w:val="clear" w:color="auto" w:fill="FFFFFF"/>
      <w:suppressAutoHyphens/>
      <w:spacing w:after="300" w:line="322" w:lineRule="exact"/>
      <w:ind w:firstLine="1420"/>
    </w:pPr>
    <w:rPr>
      <w:rFonts w:eastAsia="Calibri"/>
      <w:b/>
      <w:sz w:val="26"/>
      <w:szCs w:val="20"/>
      <w:lang w:val="x-none" w:eastAsia="ar-SA"/>
    </w:rPr>
  </w:style>
  <w:style w:type="paragraph" w:customStyle="1" w:styleId="2c">
    <w:name w:val="Основной текст2"/>
    <w:basedOn w:val="a"/>
    <w:rsid w:val="00725835"/>
    <w:pPr>
      <w:widowControl w:val="0"/>
      <w:shd w:val="clear" w:color="auto" w:fill="FFFFFF"/>
      <w:suppressAutoHyphens/>
      <w:spacing w:before="420" w:after="0" w:line="624" w:lineRule="exact"/>
    </w:pPr>
    <w:rPr>
      <w:rFonts w:eastAsia="Calibri"/>
      <w:sz w:val="26"/>
      <w:szCs w:val="20"/>
      <w:lang w:val="x-none" w:eastAsia="ar-SA"/>
    </w:rPr>
  </w:style>
  <w:style w:type="paragraph" w:customStyle="1" w:styleId="2d">
    <w:name w:val="Название объекта2"/>
    <w:basedOn w:val="a"/>
    <w:rsid w:val="00725835"/>
    <w:pPr>
      <w:suppressAutoHyphens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2e">
    <w:name w:val="Указатель2"/>
    <w:basedOn w:val="a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f5">
    <w:name w:val="Название объекта1"/>
    <w:basedOn w:val="a"/>
    <w:rsid w:val="00725835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affffff5">
    <w:name w:val="Содержимое таблицы"/>
    <w:basedOn w:val="a"/>
    <w:uiPriority w:val="99"/>
    <w:rsid w:val="0072583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725835"/>
    <w:pPr>
      <w:jc w:val="center"/>
    </w:pPr>
    <w:rPr>
      <w:b/>
      <w:bCs/>
    </w:rPr>
  </w:style>
  <w:style w:type="paragraph" w:customStyle="1" w:styleId="1f7">
    <w:name w:val="Текст1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ff7">
    <w:name w:val="ВерхКолонтитул"/>
    <w:basedOn w:val="a"/>
    <w:rsid w:val="0072583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725835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affffff8">
    <w:name w:val="ОсновнойОтступ"/>
    <w:basedOn w:val="a"/>
    <w:rsid w:val="00725835"/>
    <w:pPr>
      <w:suppressAutoHyphens/>
      <w:spacing w:after="0" w:line="360" w:lineRule="atLeast"/>
      <w:ind w:firstLine="567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725835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110">
    <w:name w:val="Текст11"/>
    <w:basedOn w:val="a"/>
    <w:rsid w:val="007258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R1">
    <w:name w:val="FR1"/>
    <w:rsid w:val="00725835"/>
    <w:pPr>
      <w:widowControl w:val="0"/>
      <w:suppressAutoHyphens/>
      <w:jc w:val="both"/>
    </w:pPr>
    <w:rPr>
      <w:rFonts w:ascii="Times New Roman" w:hAnsi="Times New Roman"/>
      <w:sz w:val="28"/>
      <w:lang w:eastAsia="ar-SA"/>
    </w:rPr>
  </w:style>
  <w:style w:type="paragraph" w:customStyle="1" w:styleId="1f8">
    <w:name w:val="Обычный1"/>
    <w:rsid w:val="00725835"/>
    <w:pPr>
      <w:widowControl w:val="0"/>
      <w:suppressAutoHyphens/>
      <w:spacing w:before="400" w:line="300" w:lineRule="auto"/>
      <w:ind w:firstLine="560"/>
      <w:jc w:val="both"/>
    </w:pPr>
    <w:rPr>
      <w:rFonts w:ascii="Times New Roman" w:hAnsi="Times New Roman"/>
      <w:sz w:val="22"/>
      <w:lang w:eastAsia="ar-SA"/>
    </w:rPr>
  </w:style>
  <w:style w:type="paragraph" w:customStyle="1" w:styleId="221">
    <w:name w:val="Основной текст 22"/>
    <w:basedOn w:val="a"/>
    <w:rsid w:val="00725835"/>
    <w:pPr>
      <w:suppressAutoHyphens/>
      <w:spacing w:after="0" w:line="360" w:lineRule="atLeast"/>
      <w:ind w:firstLine="851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725835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cell0">
    <w:name w:val="conspluscell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1">
    <w:name w:val="11"/>
    <w:basedOn w:val="a"/>
    <w:rsid w:val="00725835"/>
    <w:pPr>
      <w:suppressAutoHyphens/>
      <w:spacing w:before="30" w:after="3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8">
    <w:name w:val="Абзац списка3"/>
    <w:basedOn w:val="a"/>
    <w:uiPriority w:val="99"/>
    <w:rsid w:val="00725835"/>
    <w:pPr>
      <w:suppressAutoHyphens/>
      <w:spacing w:after="0" w:line="240" w:lineRule="auto"/>
      <w:ind w:left="720" w:firstLine="709"/>
      <w:jc w:val="both"/>
    </w:pPr>
    <w:rPr>
      <w:sz w:val="20"/>
      <w:szCs w:val="20"/>
      <w:lang w:eastAsia="ar-SA"/>
    </w:rPr>
  </w:style>
  <w:style w:type="paragraph" w:customStyle="1" w:styleId="2f">
    <w:name w:val="Абзац списка2"/>
    <w:basedOn w:val="a"/>
    <w:uiPriority w:val="99"/>
    <w:rsid w:val="00725835"/>
    <w:pPr>
      <w:spacing w:after="0" w:line="240" w:lineRule="auto"/>
      <w:ind w:left="720" w:firstLine="709"/>
      <w:jc w:val="both"/>
    </w:pPr>
    <w:rPr>
      <w:rFonts w:cs="Calibri"/>
      <w:sz w:val="20"/>
      <w:szCs w:val="20"/>
      <w:lang w:eastAsia="en-US"/>
    </w:rPr>
  </w:style>
  <w:style w:type="paragraph" w:customStyle="1" w:styleId="consplustitle0">
    <w:name w:val="consplustitle"/>
    <w:basedOn w:val="a"/>
    <w:uiPriority w:val="99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ditlog">
    <w:name w:val="editlog"/>
    <w:basedOn w:val="a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9">
    <w:name w:val="FollowedHyperlink"/>
    <w:uiPriority w:val="99"/>
    <w:unhideWhenUsed/>
    <w:rsid w:val="00725835"/>
    <w:rPr>
      <w:color w:val="800080"/>
      <w:u w:val="single"/>
    </w:rPr>
  </w:style>
  <w:style w:type="character" w:customStyle="1" w:styleId="212">
    <w:name w:val="Основной текст с отступом 2 Знак1"/>
    <w:rsid w:val="00725835"/>
    <w:rPr>
      <w:rFonts w:eastAsia="Times New Roman"/>
      <w:sz w:val="22"/>
      <w:szCs w:val="22"/>
    </w:rPr>
  </w:style>
  <w:style w:type="paragraph" w:styleId="affffffa">
    <w:name w:val="Block Text"/>
    <w:basedOn w:val="a"/>
    <w:uiPriority w:val="99"/>
    <w:unhideWhenUsed/>
    <w:rsid w:val="007258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hAnsi="Times New Roman"/>
      <w:color w:val="FF0000"/>
      <w:sz w:val="24"/>
      <w:szCs w:val="24"/>
    </w:rPr>
  </w:style>
  <w:style w:type="paragraph" w:customStyle="1" w:styleId="Style6">
    <w:name w:val="Style6"/>
    <w:basedOn w:val="a"/>
    <w:uiPriority w:val="99"/>
    <w:semiHidden/>
    <w:rsid w:val="007258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725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72583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f9">
    <w:name w:val="Знак Знак Знак1 Знак"/>
    <w:basedOn w:val="a"/>
    <w:uiPriority w:val="99"/>
    <w:semiHidden/>
    <w:rsid w:val="0072583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uiPriority w:val="99"/>
    <w:rsid w:val="00725835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rsid w:val="00725835"/>
  </w:style>
  <w:style w:type="character" w:customStyle="1" w:styleId="Heading2Char">
    <w:name w:val="Heading 2 Char"/>
    <w:locked/>
    <w:rsid w:val="00725835"/>
    <w:rPr>
      <w:sz w:val="28"/>
      <w:lang w:val="ru-RU" w:eastAsia="ru-RU" w:bidi="ar-SA"/>
    </w:rPr>
  </w:style>
  <w:style w:type="character" w:customStyle="1" w:styleId="hl">
    <w:name w:val="hl"/>
    <w:basedOn w:val="a0"/>
    <w:rsid w:val="001D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87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6862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778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cc9dd1e528c5ce50dd152c3269b70104ad92ae1/" TargetMode="External"/><Relationship Id="rId13" Type="http://schemas.openxmlformats.org/officeDocument/2006/relationships/hyperlink" Target="http://www.consultant.ru/document/cons_doc_LAW_66530/f38414963ae59427ec8be2bc300dca5f050524a6/" TargetMode="External"/><Relationship Id="rId18" Type="http://schemas.openxmlformats.org/officeDocument/2006/relationships/hyperlink" Target="http://www.consultant.ru/document/cons_doc_LAW_66530/21ae8d340c02d12c4c4727962ad92216afb51a6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3532/" TargetMode="External"/><Relationship Id="rId17" Type="http://schemas.openxmlformats.org/officeDocument/2006/relationships/hyperlink" Target="http://www.consultant.ru/document/cons_doc_LAW_34683/7e17d2b3dc67d46a36958c59bb2fc78843fb837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653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7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6530/d0fe25e9eec7e98d807da6114b709867b861c07b/" TargetMode="External"/><Relationship Id="rId10" Type="http://schemas.openxmlformats.org/officeDocument/2006/relationships/hyperlink" Target="http://www.consultant.ru/document/cons_doc_LAW_9027/b1a993705399bf4cbb20df769e04d055c4d1f17a/" TargetMode="External"/><Relationship Id="rId19" Type="http://schemas.openxmlformats.org/officeDocument/2006/relationships/hyperlink" Target="http://www.consultant.ru/document/cons_doc_LAW_34683/d3b0ff5aab35e2416daf065559f2878be39899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530/ccc9dd1e528c5ce50dd152c3269b70104ad92ae1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F0A5-1A8C-4397-918B-4ACA041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9650</Words>
  <Characters>55008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64529</CharactersWithSpaces>
  <SharedDoc>false</SharedDoc>
  <HLinks>
    <vt:vector size="72" baseType="variant">
      <vt:variant>
        <vt:i4>5898291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http://www.consultant.ru/document/cons_doc_LAW_34683/d3b0ff5aab35e2416daf065559f2878be3989981/</vt:lpwstr>
      </vt:variant>
      <vt:variant>
        <vt:lpwstr>dst1322</vt:lpwstr>
      </vt:variant>
      <vt:variant>
        <vt:i4>3866635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http://www.consultant.ru/document/cons_doc_LAW_66530/21ae8d340c02d12c4c4727962ad92216afb51a63/</vt:lpwstr>
      </vt:variant>
      <vt:variant>
        <vt:lpwstr>dst100189</vt:lpwstr>
      </vt:variant>
      <vt:variant>
        <vt:i4>3407872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http://www.consultant.ru/document/cons_doc_LAW_34683/7e17d2b3dc67d46a36958c59bb2fc78843fb837f/</vt:lpwstr>
      </vt:variant>
      <vt:variant>
        <vt:lpwstr>dst100874</vt:lpwstr>
      </vt:variant>
      <vt:variant>
        <vt:i4>655418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http://www.consultant.ru/document/cons_doc_LAW_66530/</vt:lpwstr>
      </vt:variant>
      <vt:variant>
        <vt:lpwstr/>
      </vt:variant>
      <vt:variant>
        <vt:i4>3866629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http://www.consultant.ru/document/cons_doc_LAW_66530/d0fe25e9eec7e98d807da6114b709867b861c07b/</vt:lpwstr>
      </vt:variant>
      <vt:variant>
        <vt:lpwstr>dst100314</vt:lpwstr>
      </vt:variant>
      <vt:variant>
        <vt:i4>6946841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http://www.consultant.ru/document/cons_doc_LAW_138550/</vt:lpwstr>
      </vt:variant>
      <vt:variant>
        <vt:lpwstr>dst100027</vt:lpwstr>
      </vt:variant>
      <vt:variant>
        <vt:i4>3342423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http://www.consultant.ru/document/cons_doc_LAW_66530/f38414963ae59427ec8be2bc300dca5f050524a6/</vt:lpwstr>
      </vt:variant>
      <vt:variant>
        <vt:lpwstr>dst100136</vt:lpwstr>
      </vt:variant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http://www.consultant.ru/document/cons_doc_LAW_13532/</vt:lpwstr>
      </vt:variant>
      <vt:variant>
        <vt:lpwstr>dst100011</vt:lpwstr>
      </vt:variant>
      <vt:variant>
        <vt:i4>6488092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http://www.consultant.ru/document/cons_doc_LAW_157244/</vt:lpwstr>
      </vt:variant>
      <vt:variant>
        <vt:lpwstr>dst100052</vt:lpwstr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http://www.consultant.ru/document/cons_doc_LAW_9027/b1a993705399bf4cbb20df769e04d055c4d1f17a/</vt:lpwstr>
      </vt:variant>
      <vt:variant>
        <vt:lpwstr>dst102904</vt:lpwstr>
      </vt:variant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http://www.consultant.ru/document/cons_doc_LAW_66530/ccc9dd1e528c5ce50dd152c3269b70104ad92ae1/</vt:lpwstr>
      </vt:variant>
      <vt:variant>
        <vt:lpwstr>dst100288</vt:lpwstr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http://www.consultant.ru/document/cons_doc_LAW_66530/ccc9dd1e528c5ce50dd152c3269b70104ad92ae1/</vt:lpwstr>
      </vt:variant>
      <vt:variant>
        <vt:lpwstr>dst100288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2024-02-02T06:13:00Z</cp:lastPrinted>
  <dcterms:created xsi:type="dcterms:W3CDTF">2024-02-02T06:14:00Z</dcterms:created>
  <dcterms:modified xsi:type="dcterms:W3CDTF">2024-02-02T06:14:00Z</dcterms:modified>
</cp:coreProperties>
</file>